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0B8FF"/>
  <w:body>
    <w:p w14:paraId="57B6183C" w14:textId="77777777" w:rsidR="007013F3" w:rsidRPr="007013F3" w:rsidRDefault="007013F3">
      <w:pPr>
        <w:jc w:val="center"/>
        <w:rPr>
          <w:rFonts w:ascii="Verdana" w:hAnsi="Verdana" w:cs="Arial"/>
          <w:b/>
          <w:sz w:val="96"/>
          <w:szCs w:val="96"/>
        </w:rPr>
      </w:pPr>
      <w:r w:rsidRPr="007013F3">
        <w:rPr>
          <w:rFonts w:ascii="Verdana" w:hAnsi="Verdana" w:cs="Arial"/>
          <w:b/>
          <w:sz w:val="96"/>
          <w:szCs w:val="96"/>
        </w:rPr>
        <w:t>HERBALIFE</w:t>
      </w:r>
    </w:p>
    <w:p w14:paraId="7FCC9BB2" w14:textId="77777777" w:rsidR="007013F3" w:rsidRPr="007013F3" w:rsidRDefault="007013F3" w:rsidP="007013F3">
      <w:pPr>
        <w:jc w:val="center"/>
        <w:rPr>
          <w:rFonts w:ascii="Verdana" w:hAnsi="Verdana" w:cs="Arial"/>
          <w:b/>
          <w:szCs w:val="24"/>
        </w:rPr>
      </w:pPr>
      <w:r>
        <w:rPr>
          <w:rFonts w:ascii="Verdana" w:hAnsi="Verdana" w:cs="Arial"/>
          <w:b/>
          <w:szCs w:val="24"/>
        </w:rPr>
        <w:t xml:space="preserve">· </w:t>
      </w:r>
      <w:r w:rsidRPr="007013F3">
        <w:rPr>
          <w:rFonts w:ascii="Verdana" w:hAnsi="Verdana" w:cs="Arial"/>
          <w:b/>
          <w:szCs w:val="24"/>
        </w:rPr>
        <w:t>ONAFHANKELIJK DISTRIBUTEUR</w:t>
      </w:r>
      <w:r>
        <w:rPr>
          <w:rFonts w:ascii="Verdana" w:hAnsi="Verdana" w:cs="Arial"/>
          <w:b/>
          <w:szCs w:val="24"/>
        </w:rPr>
        <w:t xml:space="preserve"> ·</w:t>
      </w:r>
    </w:p>
    <w:p w14:paraId="677DFD10" w14:textId="77777777" w:rsidR="005D6A44" w:rsidRPr="007013F3" w:rsidRDefault="005D6A44">
      <w:pPr>
        <w:rPr>
          <w:rFonts w:ascii="Verdana" w:hAnsi="Verdana"/>
        </w:rPr>
      </w:pPr>
    </w:p>
    <w:p w14:paraId="67624353" w14:textId="77777777" w:rsidR="005D6A44" w:rsidRDefault="005D6A44">
      <w:pPr>
        <w:rPr>
          <w:rFonts w:ascii="Verdana" w:hAnsi="Verdana"/>
        </w:rPr>
      </w:pPr>
    </w:p>
    <w:p w14:paraId="3FBDB24D" w14:textId="77777777" w:rsidR="005D6A44" w:rsidRDefault="005D6A44">
      <w:pPr>
        <w:rPr>
          <w:rFonts w:ascii="Verdana" w:hAnsi="Verdana"/>
        </w:rPr>
      </w:pPr>
    </w:p>
    <w:p w14:paraId="6B6E0412" w14:textId="77777777" w:rsidR="005D6A44" w:rsidRDefault="005D6A44">
      <w:pPr>
        <w:rPr>
          <w:rFonts w:ascii="Verdana" w:hAnsi="Verdana"/>
        </w:rPr>
      </w:pPr>
    </w:p>
    <w:p w14:paraId="769F070B" w14:textId="77777777" w:rsidR="005D6A44" w:rsidRDefault="005D6A44">
      <w:pPr>
        <w:pStyle w:val="Koptekst"/>
        <w:suppressLineNumbers w:val="0"/>
        <w:tabs>
          <w:tab w:val="clear" w:pos="4818"/>
          <w:tab w:val="clear" w:pos="9637"/>
        </w:tabs>
        <w:rPr>
          <w:rFonts w:ascii="Verdana" w:hAnsi="Verdana"/>
        </w:rPr>
      </w:pPr>
    </w:p>
    <w:p w14:paraId="4DDE2F66" w14:textId="77777777" w:rsidR="005D6A44" w:rsidRDefault="005D6A44">
      <w:pPr>
        <w:rPr>
          <w:rFonts w:ascii="Verdana" w:hAnsi="Verdana"/>
        </w:rPr>
      </w:pPr>
    </w:p>
    <w:p w14:paraId="5FCD4660" w14:textId="77777777" w:rsidR="005D6A44" w:rsidRDefault="005D6A44">
      <w:pPr>
        <w:rPr>
          <w:rFonts w:ascii="Verdana" w:hAnsi="Verdana"/>
        </w:rPr>
      </w:pPr>
    </w:p>
    <w:p w14:paraId="6111C769" w14:textId="77777777" w:rsidR="005D6A44" w:rsidRDefault="005D6A44">
      <w:pPr>
        <w:rPr>
          <w:rFonts w:ascii="Verdana" w:hAnsi="Verdana"/>
        </w:rPr>
      </w:pPr>
    </w:p>
    <w:p w14:paraId="021BEEA0" w14:textId="77777777" w:rsidR="005D6A44" w:rsidRDefault="005D6A44">
      <w:pPr>
        <w:rPr>
          <w:rFonts w:ascii="Verdana" w:hAnsi="Verdana"/>
        </w:rPr>
      </w:pPr>
    </w:p>
    <w:p w14:paraId="049E1DAF" w14:textId="77777777" w:rsidR="005D6A44" w:rsidRDefault="005D6A44">
      <w:pPr>
        <w:rPr>
          <w:rFonts w:ascii="Verdana" w:hAnsi="Verdana"/>
        </w:rPr>
      </w:pPr>
    </w:p>
    <w:p w14:paraId="40E586D6" w14:textId="77777777" w:rsidR="005D6A44" w:rsidRDefault="005D6A44">
      <w:pPr>
        <w:rPr>
          <w:rFonts w:ascii="Verdana" w:hAnsi="Verdana"/>
        </w:rPr>
      </w:pPr>
    </w:p>
    <w:p w14:paraId="40729C6B" w14:textId="77777777" w:rsidR="005D6A44" w:rsidRDefault="005D6A44">
      <w:pPr>
        <w:pStyle w:val="Koptekst"/>
        <w:suppressLineNumbers w:val="0"/>
        <w:tabs>
          <w:tab w:val="clear" w:pos="4818"/>
          <w:tab w:val="clear" w:pos="9637"/>
        </w:tabs>
        <w:rPr>
          <w:rFonts w:ascii="Verdana" w:hAnsi="Verdana"/>
        </w:rPr>
      </w:pPr>
    </w:p>
    <w:p w14:paraId="07E799E1" w14:textId="77777777" w:rsidR="005D6A44" w:rsidRDefault="005D6A44">
      <w:pPr>
        <w:rPr>
          <w:rFonts w:ascii="Verdana" w:hAnsi="Verdana"/>
        </w:rPr>
      </w:pPr>
    </w:p>
    <w:p w14:paraId="5B06FA85" w14:textId="77777777" w:rsidR="005D6A44" w:rsidRDefault="005D6A44">
      <w:pPr>
        <w:pStyle w:val="Kop1"/>
        <w:jc w:val="center"/>
        <w:rPr>
          <w:rFonts w:ascii="Verdana" w:hAnsi="Verdana"/>
        </w:rPr>
      </w:pPr>
      <w:r>
        <w:rPr>
          <w:rFonts w:ascii="Verdana" w:hAnsi="Verdana"/>
        </w:rPr>
        <w:t>Veilig Aankomen En</w:t>
      </w:r>
    </w:p>
    <w:p w14:paraId="35C5997B" w14:textId="77777777" w:rsidR="005D6A44" w:rsidRDefault="005D6A44">
      <w:pPr>
        <w:jc w:val="center"/>
        <w:rPr>
          <w:rFonts w:ascii="Verdana" w:hAnsi="Verdana"/>
          <w:b/>
          <w:sz w:val="44"/>
        </w:rPr>
      </w:pPr>
      <w:r>
        <w:rPr>
          <w:rFonts w:ascii="Verdana" w:hAnsi="Verdana"/>
          <w:b/>
          <w:sz w:val="44"/>
        </w:rPr>
        <w:t>Het Behouden Van Uw Resultaten</w:t>
      </w:r>
    </w:p>
    <w:p w14:paraId="789DE35D" w14:textId="77777777" w:rsidR="005D6A44" w:rsidRDefault="005D6A44">
      <w:pPr>
        <w:pStyle w:val="Kop9"/>
        <w:rPr>
          <w:rFonts w:ascii="Verdana" w:hAnsi="Verdana"/>
        </w:rPr>
      </w:pPr>
      <w:r>
        <w:rPr>
          <w:rFonts w:ascii="Verdana" w:hAnsi="Verdana"/>
        </w:rPr>
        <w:t>Op Lange Termijn</w:t>
      </w:r>
    </w:p>
    <w:p w14:paraId="5C286543" w14:textId="77777777" w:rsidR="005D6A44" w:rsidRDefault="005D6A44">
      <w:pPr>
        <w:jc w:val="center"/>
        <w:rPr>
          <w:rFonts w:ascii="Verdana" w:hAnsi="Verdana"/>
          <w:b/>
          <w:sz w:val="52"/>
        </w:rPr>
      </w:pPr>
    </w:p>
    <w:p w14:paraId="14C1AC8F" w14:textId="77777777" w:rsidR="005D6A44" w:rsidRDefault="005D6A44">
      <w:pPr>
        <w:jc w:val="center"/>
        <w:rPr>
          <w:rFonts w:ascii="Verdana" w:hAnsi="Verdana"/>
          <w:b/>
          <w:sz w:val="52"/>
        </w:rPr>
      </w:pPr>
    </w:p>
    <w:p w14:paraId="6505AF08" w14:textId="77777777" w:rsidR="005D6A44" w:rsidRDefault="005D6A44">
      <w:pPr>
        <w:jc w:val="center"/>
        <w:rPr>
          <w:rFonts w:ascii="Verdana" w:hAnsi="Verdana"/>
          <w:b/>
          <w:sz w:val="52"/>
        </w:rPr>
      </w:pPr>
    </w:p>
    <w:p w14:paraId="2618B1E1" w14:textId="77777777" w:rsidR="005D6A44" w:rsidRDefault="005D6A44">
      <w:pPr>
        <w:jc w:val="center"/>
        <w:rPr>
          <w:rFonts w:ascii="Verdana" w:hAnsi="Verdana"/>
          <w:b/>
          <w:sz w:val="52"/>
        </w:rPr>
      </w:pPr>
    </w:p>
    <w:p w14:paraId="1C6CD4C4" w14:textId="77777777" w:rsidR="005D6A44" w:rsidRDefault="005D6A44">
      <w:pPr>
        <w:jc w:val="center"/>
        <w:rPr>
          <w:rFonts w:ascii="Verdana" w:hAnsi="Verdana"/>
          <w:b/>
          <w:sz w:val="52"/>
        </w:rPr>
      </w:pPr>
    </w:p>
    <w:p w14:paraId="162B1662" w14:textId="77777777" w:rsidR="005D6A44" w:rsidRDefault="005D6A44">
      <w:pPr>
        <w:jc w:val="center"/>
        <w:rPr>
          <w:rFonts w:ascii="Verdana" w:hAnsi="Verdana"/>
          <w:b/>
          <w:sz w:val="52"/>
        </w:rPr>
      </w:pPr>
    </w:p>
    <w:p w14:paraId="0E066367" w14:textId="77777777" w:rsidR="005D6A44" w:rsidRDefault="005D6A44">
      <w:pPr>
        <w:jc w:val="center"/>
        <w:rPr>
          <w:rFonts w:ascii="Verdana" w:hAnsi="Verdana"/>
          <w:b/>
          <w:sz w:val="52"/>
        </w:rPr>
      </w:pPr>
    </w:p>
    <w:p w14:paraId="262029EE" w14:textId="77777777" w:rsidR="005D6A44" w:rsidRDefault="005D6A44">
      <w:pPr>
        <w:jc w:val="center"/>
        <w:rPr>
          <w:rFonts w:ascii="Verdana" w:hAnsi="Verdana"/>
          <w:b/>
          <w:sz w:val="52"/>
        </w:rPr>
      </w:pPr>
    </w:p>
    <w:p w14:paraId="3AF55C30" w14:textId="77777777" w:rsidR="005D6A44" w:rsidRDefault="005D6A44">
      <w:pPr>
        <w:pStyle w:val="Koptekst"/>
        <w:suppressLineNumbers w:val="0"/>
        <w:tabs>
          <w:tab w:val="clear" w:pos="4818"/>
          <w:tab w:val="clear" w:pos="9637"/>
        </w:tabs>
        <w:rPr>
          <w:rFonts w:ascii="Verdana" w:hAnsi="Verdana"/>
        </w:rPr>
      </w:pPr>
    </w:p>
    <w:p w14:paraId="71DE7746" w14:textId="77777777" w:rsidR="005D6A44" w:rsidRDefault="005D6A44">
      <w:pPr>
        <w:pStyle w:val="Kop1"/>
        <w:rPr>
          <w:rFonts w:ascii="Verdana" w:hAnsi="Verdana"/>
          <w:b w:val="0"/>
          <w:sz w:val="20"/>
        </w:rPr>
      </w:pPr>
    </w:p>
    <w:p w14:paraId="7E92B076" w14:textId="77777777" w:rsidR="005D6A44" w:rsidRDefault="005D6A44">
      <w:pPr>
        <w:rPr>
          <w:rFonts w:ascii="Verdana" w:hAnsi="Verdana"/>
        </w:rPr>
      </w:pPr>
    </w:p>
    <w:p w14:paraId="5C889EC5" w14:textId="77777777" w:rsidR="005D6A44" w:rsidRDefault="005D6A44">
      <w:pPr>
        <w:pStyle w:val="Kop1"/>
        <w:rPr>
          <w:rFonts w:ascii="Verdana" w:hAnsi="Verdana"/>
          <w:b w:val="0"/>
          <w:sz w:val="22"/>
        </w:rPr>
      </w:pPr>
    </w:p>
    <w:p w14:paraId="003FC7CF" w14:textId="77777777" w:rsidR="005D6A44" w:rsidRDefault="005D6A44">
      <w:pPr>
        <w:pStyle w:val="Kop1"/>
        <w:rPr>
          <w:rFonts w:ascii="Verdana" w:hAnsi="Verdana"/>
          <w:b w:val="0"/>
          <w:sz w:val="20"/>
        </w:rPr>
      </w:pPr>
      <w:r>
        <w:rPr>
          <w:rFonts w:ascii="Verdana" w:hAnsi="Verdana"/>
          <w:b w:val="0"/>
          <w:sz w:val="20"/>
        </w:rPr>
        <w:t>Beste klant,</w:t>
      </w:r>
    </w:p>
    <w:p w14:paraId="29E0F451" w14:textId="77777777" w:rsidR="005D6A44" w:rsidRDefault="005D6A44">
      <w:pPr>
        <w:rPr>
          <w:rFonts w:ascii="Verdana" w:hAnsi="Verdana"/>
          <w:sz w:val="20"/>
        </w:rPr>
      </w:pPr>
    </w:p>
    <w:p w14:paraId="36099009" w14:textId="77777777" w:rsidR="005D6A44" w:rsidRDefault="005D6A44">
      <w:pPr>
        <w:rPr>
          <w:rFonts w:ascii="Verdana" w:hAnsi="Verdana" w:cs="Arial"/>
          <w:sz w:val="20"/>
        </w:rPr>
      </w:pPr>
    </w:p>
    <w:p w14:paraId="27E76B82" w14:textId="782D8A70" w:rsidR="005D6A44" w:rsidRPr="00714B02" w:rsidRDefault="005D6A44" w:rsidP="00714B02">
      <w:pPr>
        <w:tabs>
          <w:tab w:val="left" w:pos="8789"/>
        </w:tabs>
        <w:rPr>
          <w:rFonts w:ascii="Verdana" w:hAnsi="Verdana" w:cs="Arial"/>
          <w:sz w:val="20"/>
        </w:rPr>
      </w:pPr>
      <w:r w:rsidRPr="00714B02">
        <w:rPr>
          <w:rFonts w:ascii="Verdana" w:hAnsi="Verdana" w:cs="Arial"/>
          <w:sz w:val="20"/>
        </w:rPr>
        <w:t xml:space="preserve">Welkom bij </w:t>
      </w:r>
      <w:proofErr w:type="spellStart"/>
      <w:r w:rsidR="00CF3905">
        <w:rPr>
          <w:rFonts w:ascii="Verdana" w:hAnsi="Verdana" w:cs="Arial"/>
          <w:sz w:val="20"/>
        </w:rPr>
        <w:t>Shakelife</w:t>
      </w:r>
      <w:proofErr w:type="spellEnd"/>
      <w:r w:rsidRPr="00714B02">
        <w:rPr>
          <w:rFonts w:ascii="Verdana" w:hAnsi="Verdana" w:cs="Arial"/>
          <w:sz w:val="20"/>
        </w:rPr>
        <w:t xml:space="preserve">. U heeft zojuist de eerste goede stap gezet, op weg naar een zuiver lichaam. Een schoon lichaam, dat gevoed wordt met hoogwaardige voeding, krijgt de kans om in balans te raken, om zo optimale gezondheid te bereiken. </w:t>
      </w:r>
      <w:r w:rsidR="00714B02" w:rsidRPr="00714B02">
        <w:rPr>
          <w:rFonts w:ascii="Verdana" w:hAnsi="Verdana" w:cs="Arial"/>
          <w:sz w:val="20"/>
        </w:rPr>
        <w:t xml:space="preserve">Met </w:t>
      </w:r>
      <w:proofErr w:type="spellStart"/>
      <w:r w:rsidRPr="00714B02">
        <w:rPr>
          <w:rFonts w:ascii="Verdana" w:hAnsi="Verdana" w:cs="Arial"/>
          <w:sz w:val="20"/>
        </w:rPr>
        <w:t>Herbalife</w:t>
      </w:r>
      <w:proofErr w:type="spellEnd"/>
      <w:r w:rsidRPr="00714B02">
        <w:rPr>
          <w:rFonts w:ascii="Verdana" w:hAnsi="Verdana" w:cs="Arial"/>
          <w:sz w:val="20"/>
          <w:vertAlign w:val="superscript"/>
        </w:rPr>
        <w:t>®</w:t>
      </w:r>
      <w:r w:rsidRPr="00714B02">
        <w:rPr>
          <w:rFonts w:ascii="Verdana" w:hAnsi="Verdana" w:cs="Arial"/>
          <w:sz w:val="20"/>
        </w:rPr>
        <w:t xml:space="preserve"> </w:t>
      </w:r>
      <w:r w:rsidR="00714B02">
        <w:rPr>
          <w:rFonts w:ascii="Verdana" w:hAnsi="Verdana" w:cs="Arial"/>
          <w:sz w:val="20"/>
        </w:rPr>
        <w:t>heeft</w:t>
      </w:r>
      <w:r w:rsidRPr="00714B02">
        <w:rPr>
          <w:rFonts w:ascii="Verdana" w:hAnsi="Verdana" w:cs="Arial"/>
          <w:sz w:val="20"/>
        </w:rPr>
        <w:t xml:space="preserve"> u d</w:t>
      </w:r>
      <w:r w:rsidR="00714B02" w:rsidRPr="00714B02">
        <w:rPr>
          <w:rFonts w:ascii="Verdana" w:hAnsi="Verdana" w:cs="Arial"/>
          <w:sz w:val="20"/>
        </w:rPr>
        <w:t>i</w:t>
      </w:r>
      <w:r w:rsidRPr="00714B02">
        <w:rPr>
          <w:rFonts w:ascii="Verdana" w:hAnsi="Verdana" w:cs="Arial"/>
          <w:sz w:val="20"/>
        </w:rPr>
        <w:t>e mogelijkheid</w:t>
      </w:r>
      <w:r w:rsidR="0048347B" w:rsidRPr="00714B02">
        <w:rPr>
          <w:rFonts w:ascii="Verdana" w:hAnsi="Verdana" w:cs="Arial"/>
          <w:sz w:val="20"/>
        </w:rPr>
        <w:t>.</w:t>
      </w:r>
      <w:r w:rsidRPr="00714B02">
        <w:rPr>
          <w:rFonts w:ascii="Verdana" w:hAnsi="Verdana" w:cs="Arial"/>
          <w:sz w:val="20"/>
        </w:rPr>
        <w:t xml:space="preserve"> </w:t>
      </w:r>
    </w:p>
    <w:p w14:paraId="74142394" w14:textId="77777777" w:rsidR="005D6A44" w:rsidRDefault="005D6A44">
      <w:pPr>
        <w:pStyle w:val="Kop6"/>
        <w:rPr>
          <w:rFonts w:ascii="Verdana" w:hAnsi="Verdana"/>
          <w:b/>
          <w:bCs/>
          <w:i w:val="0"/>
          <w:iCs w:val="0"/>
          <w:sz w:val="20"/>
          <w:u w:val="single"/>
        </w:rPr>
      </w:pPr>
    </w:p>
    <w:p w14:paraId="43A5DE4D" w14:textId="77777777" w:rsidR="005D6A44" w:rsidRDefault="005D6A44">
      <w:pPr>
        <w:pStyle w:val="Kop6"/>
        <w:rPr>
          <w:rFonts w:ascii="Verdana" w:hAnsi="Verdana"/>
          <w:b/>
          <w:bCs/>
          <w:i w:val="0"/>
          <w:iCs w:val="0"/>
          <w:sz w:val="20"/>
          <w:u w:val="single"/>
        </w:rPr>
      </w:pPr>
      <w:r>
        <w:rPr>
          <w:rFonts w:ascii="Verdana" w:hAnsi="Verdana"/>
          <w:b/>
          <w:bCs/>
          <w:i w:val="0"/>
          <w:iCs w:val="0"/>
          <w:sz w:val="20"/>
          <w:u w:val="single"/>
        </w:rPr>
        <w:t xml:space="preserve">Medicijngebruik, gezondheidsproblemen </w:t>
      </w:r>
    </w:p>
    <w:p w14:paraId="4D4DFB6D" w14:textId="77777777" w:rsidR="005D6A44" w:rsidRDefault="005D6A44">
      <w:pPr>
        <w:rPr>
          <w:rFonts w:ascii="Verdana" w:hAnsi="Verdana" w:cs="Arial"/>
          <w:sz w:val="20"/>
        </w:rPr>
      </w:pPr>
      <w:r>
        <w:rPr>
          <w:rFonts w:ascii="Verdana" w:hAnsi="Verdana" w:cs="Arial"/>
          <w:sz w:val="20"/>
        </w:rPr>
        <w:t>Wij vragen u, uw gezondheidsproblemen en medicijngebruik te melden. De reden is, dat er voor een aantal ziekten en problemen een aangepast programma bestaat.</w:t>
      </w:r>
    </w:p>
    <w:p w14:paraId="43B35B11" w14:textId="77777777" w:rsidR="005D6A44" w:rsidRDefault="005D6A44">
      <w:pPr>
        <w:rPr>
          <w:rFonts w:ascii="Verdana" w:hAnsi="Verdana" w:cs="Arial"/>
          <w:sz w:val="20"/>
        </w:rPr>
      </w:pPr>
    </w:p>
    <w:p w14:paraId="52B9662E" w14:textId="77777777" w:rsidR="005D6A44" w:rsidRDefault="005D6A44">
      <w:pPr>
        <w:rPr>
          <w:rFonts w:ascii="Verdana" w:hAnsi="Verdana" w:cs="Arial"/>
          <w:b/>
          <w:bCs/>
          <w:sz w:val="20"/>
          <w:u w:val="single"/>
        </w:rPr>
      </w:pPr>
    </w:p>
    <w:p w14:paraId="2D91C5BC" w14:textId="77777777" w:rsidR="005D6A44" w:rsidRDefault="005D6A44">
      <w:pPr>
        <w:rPr>
          <w:rFonts w:ascii="Verdana" w:hAnsi="Verdana" w:cs="Arial"/>
          <w:b/>
          <w:bCs/>
          <w:sz w:val="20"/>
          <w:u w:val="single"/>
        </w:rPr>
      </w:pPr>
      <w:r>
        <w:rPr>
          <w:rFonts w:ascii="Verdana" w:hAnsi="Verdana" w:cs="Arial"/>
          <w:b/>
          <w:bCs/>
          <w:sz w:val="20"/>
          <w:u w:val="single"/>
        </w:rPr>
        <w:t>Voorwaarden</w:t>
      </w:r>
    </w:p>
    <w:p w14:paraId="4C5B7AAA" w14:textId="241F2366" w:rsidR="005D6A44" w:rsidRDefault="005D6A44">
      <w:pPr>
        <w:pStyle w:val="Koptekst"/>
        <w:suppressLineNumbers w:val="0"/>
        <w:tabs>
          <w:tab w:val="clear" w:pos="4818"/>
          <w:tab w:val="clear" w:pos="9637"/>
        </w:tabs>
        <w:rPr>
          <w:rFonts w:ascii="Verdana" w:hAnsi="Verdana" w:cs="Arial"/>
          <w:sz w:val="20"/>
        </w:rPr>
      </w:pPr>
      <w:r>
        <w:rPr>
          <w:rFonts w:ascii="Verdana" w:hAnsi="Verdana" w:cs="Arial"/>
          <w:sz w:val="20"/>
        </w:rPr>
        <w:t xml:space="preserve">Leverings- en garantievoorwaarden kunnen bij ons worden opgevraagd en worden nagelezen op </w:t>
      </w:r>
      <w:hyperlink r:id="rId7" w:history="1">
        <w:r w:rsidR="00CF3905" w:rsidRPr="00F117A5">
          <w:rPr>
            <w:rStyle w:val="Hyperlink"/>
            <w:rFonts w:ascii="Verdana" w:hAnsi="Verdana" w:cs="Arial"/>
            <w:sz w:val="20"/>
          </w:rPr>
          <w:t>www.shakelife.nl</w:t>
        </w:r>
      </w:hyperlink>
      <w:r w:rsidR="00CF3905">
        <w:rPr>
          <w:rFonts w:ascii="Verdana" w:hAnsi="Verdana" w:cs="Arial"/>
          <w:sz w:val="20"/>
        </w:rPr>
        <w:t xml:space="preserve">, </w:t>
      </w:r>
      <w:hyperlink r:id="rId8" w:history="1">
        <w:r w:rsidR="00CF3905" w:rsidRPr="00F117A5">
          <w:rPr>
            <w:rStyle w:val="Hyperlink"/>
            <w:rFonts w:ascii="Verdana" w:hAnsi="Verdana" w:cs="Arial"/>
            <w:sz w:val="20"/>
          </w:rPr>
          <w:t>www.shakelife.be</w:t>
        </w:r>
      </w:hyperlink>
    </w:p>
    <w:p w14:paraId="455C5347" w14:textId="77777777" w:rsidR="00CF3905" w:rsidRDefault="00CF3905">
      <w:pPr>
        <w:pStyle w:val="Koptekst"/>
        <w:suppressLineNumbers w:val="0"/>
        <w:tabs>
          <w:tab w:val="clear" w:pos="4818"/>
          <w:tab w:val="clear" w:pos="9637"/>
        </w:tabs>
        <w:rPr>
          <w:rFonts w:ascii="Verdana" w:hAnsi="Verdana" w:cs="Arial"/>
          <w:sz w:val="20"/>
        </w:rPr>
      </w:pPr>
    </w:p>
    <w:p w14:paraId="6C7D9C87" w14:textId="77777777" w:rsidR="005D6A44" w:rsidRDefault="005D6A44">
      <w:pPr>
        <w:pStyle w:val="Koptekst"/>
        <w:suppressLineNumbers w:val="0"/>
        <w:tabs>
          <w:tab w:val="clear" w:pos="4818"/>
          <w:tab w:val="clear" w:pos="9637"/>
        </w:tabs>
        <w:rPr>
          <w:rFonts w:ascii="Verdana" w:hAnsi="Verdana" w:cs="Arial"/>
          <w:sz w:val="20"/>
        </w:rPr>
      </w:pPr>
    </w:p>
    <w:p w14:paraId="29EADFE7" w14:textId="77777777" w:rsidR="005D6A44" w:rsidRDefault="005D6A44">
      <w:pPr>
        <w:pStyle w:val="Koptekst"/>
        <w:suppressLineNumbers w:val="0"/>
        <w:tabs>
          <w:tab w:val="clear" w:pos="4818"/>
          <w:tab w:val="clear" w:pos="9637"/>
        </w:tabs>
        <w:rPr>
          <w:rFonts w:ascii="Verdana" w:hAnsi="Verdana" w:cs="Arial"/>
          <w:sz w:val="20"/>
        </w:rPr>
      </w:pPr>
    </w:p>
    <w:p w14:paraId="380CF6ED" w14:textId="77777777" w:rsidR="005D6A44" w:rsidRDefault="005D6A44">
      <w:pPr>
        <w:pStyle w:val="Koptekst"/>
        <w:suppressLineNumbers w:val="0"/>
        <w:tabs>
          <w:tab w:val="clear" w:pos="4818"/>
          <w:tab w:val="clear" w:pos="9637"/>
        </w:tabs>
        <w:rPr>
          <w:rFonts w:ascii="Verdana" w:hAnsi="Verdana" w:cs="Arial"/>
          <w:sz w:val="20"/>
        </w:rPr>
      </w:pPr>
    </w:p>
    <w:p w14:paraId="6469ADD9" w14:textId="77777777" w:rsidR="005D6A44" w:rsidRDefault="005D6A44">
      <w:pPr>
        <w:pStyle w:val="Koptekst"/>
        <w:suppressLineNumbers w:val="0"/>
        <w:tabs>
          <w:tab w:val="clear" w:pos="4818"/>
          <w:tab w:val="clear" w:pos="9637"/>
        </w:tabs>
        <w:rPr>
          <w:rFonts w:ascii="Verdana" w:hAnsi="Verdana" w:cs="Arial"/>
          <w:sz w:val="20"/>
        </w:rPr>
      </w:pPr>
    </w:p>
    <w:p w14:paraId="453F502C" w14:textId="77777777" w:rsidR="005D6A44" w:rsidRDefault="005D6A44">
      <w:pPr>
        <w:pStyle w:val="Koptekst"/>
        <w:suppressLineNumbers w:val="0"/>
        <w:tabs>
          <w:tab w:val="clear" w:pos="4818"/>
          <w:tab w:val="clear" w:pos="9637"/>
        </w:tabs>
        <w:rPr>
          <w:rFonts w:ascii="Verdana" w:hAnsi="Verdana" w:cs="Arial"/>
          <w:sz w:val="20"/>
        </w:rPr>
      </w:pPr>
    </w:p>
    <w:p w14:paraId="28F388DE" w14:textId="77777777" w:rsidR="005D6A44" w:rsidRDefault="005D6A44">
      <w:pPr>
        <w:pStyle w:val="Koptekst"/>
        <w:suppressLineNumbers w:val="0"/>
        <w:tabs>
          <w:tab w:val="clear" w:pos="4818"/>
          <w:tab w:val="clear" w:pos="9637"/>
        </w:tabs>
        <w:rPr>
          <w:rFonts w:ascii="Verdana" w:hAnsi="Verdana" w:cs="Arial"/>
          <w:sz w:val="20"/>
        </w:rPr>
      </w:pPr>
    </w:p>
    <w:p w14:paraId="21D6812B" w14:textId="77777777" w:rsidR="005D6A44" w:rsidRDefault="005D6A44">
      <w:pPr>
        <w:pStyle w:val="Koptekst"/>
        <w:suppressLineNumbers w:val="0"/>
        <w:tabs>
          <w:tab w:val="clear" w:pos="4818"/>
          <w:tab w:val="clear" w:pos="9637"/>
        </w:tabs>
        <w:rPr>
          <w:rFonts w:ascii="Verdana" w:hAnsi="Verdana" w:cs="Arial"/>
          <w:sz w:val="20"/>
        </w:rPr>
      </w:pPr>
    </w:p>
    <w:p w14:paraId="3D262444" w14:textId="77777777" w:rsidR="005D6A44" w:rsidRDefault="005D6A44">
      <w:pPr>
        <w:pStyle w:val="Koptekst"/>
        <w:suppressLineNumbers w:val="0"/>
        <w:tabs>
          <w:tab w:val="clear" w:pos="4818"/>
          <w:tab w:val="clear" w:pos="9637"/>
        </w:tabs>
        <w:rPr>
          <w:rFonts w:ascii="Verdana" w:hAnsi="Verdana" w:cs="Arial"/>
          <w:sz w:val="20"/>
        </w:rPr>
      </w:pPr>
    </w:p>
    <w:p w14:paraId="7B4A0FC7" w14:textId="268C4A97" w:rsidR="005D6A44" w:rsidRDefault="00CF3905">
      <w:pPr>
        <w:pStyle w:val="Koptekst"/>
        <w:suppressLineNumbers w:val="0"/>
        <w:tabs>
          <w:tab w:val="clear" w:pos="4818"/>
          <w:tab w:val="clear" w:pos="9637"/>
        </w:tabs>
        <w:rPr>
          <w:rFonts w:ascii="Verdana" w:hAnsi="Verdana" w:cs="Arial"/>
          <w:sz w:val="20"/>
        </w:rPr>
      </w:pPr>
      <w:proofErr w:type="spellStart"/>
      <w:r>
        <w:rPr>
          <w:rFonts w:ascii="Verdana" w:hAnsi="Verdana" w:cs="Arial"/>
          <w:sz w:val="20"/>
        </w:rPr>
        <w:t>Shakelife</w:t>
      </w:r>
      <w:proofErr w:type="spellEnd"/>
      <w:r w:rsidR="005D6A44">
        <w:rPr>
          <w:rFonts w:ascii="Verdana" w:hAnsi="Verdana" w:cs="Arial"/>
          <w:sz w:val="20"/>
        </w:rPr>
        <w:t xml:space="preserve"> wenst u heel veel succes en gezondheid!</w:t>
      </w:r>
    </w:p>
    <w:p w14:paraId="634C45A5" w14:textId="77777777" w:rsidR="005D6A44" w:rsidRDefault="005D6A44">
      <w:pPr>
        <w:rPr>
          <w:rFonts w:ascii="Verdana" w:hAnsi="Verdana" w:cs="Arial"/>
          <w:sz w:val="20"/>
        </w:rPr>
      </w:pPr>
    </w:p>
    <w:p w14:paraId="0018AAA1" w14:textId="77777777" w:rsidR="005D6A44" w:rsidRDefault="005D6A44">
      <w:pPr>
        <w:ind w:left="360"/>
        <w:rPr>
          <w:rFonts w:ascii="Verdana" w:hAnsi="Verdana"/>
          <w:sz w:val="20"/>
        </w:rPr>
      </w:pPr>
    </w:p>
    <w:p w14:paraId="4D56943D" w14:textId="77777777" w:rsidR="005D6A44" w:rsidRDefault="005D6A44">
      <w:pPr>
        <w:rPr>
          <w:rFonts w:ascii="Verdana" w:hAnsi="Verdana"/>
          <w:sz w:val="20"/>
        </w:rPr>
      </w:pPr>
    </w:p>
    <w:p w14:paraId="0D81D962" w14:textId="77777777" w:rsidR="005D6A44" w:rsidRDefault="005D6A44">
      <w:pPr>
        <w:jc w:val="center"/>
        <w:rPr>
          <w:rFonts w:ascii="Verdana" w:hAnsi="Verdana"/>
          <w:b/>
          <w:sz w:val="20"/>
        </w:rPr>
      </w:pPr>
      <w:r>
        <w:rPr>
          <w:rFonts w:ascii="Verdana" w:hAnsi="Verdana"/>
          <w:b/>
          <w:sz w:val="20"/>
          <w:u w:val="single"/>
        </w:rPr>
        <w:br w:type="page"/>
      </w:r>
      <w:r>
        <w:rPr>
          <w:rFonts w:ascii="Verdana" w:hAnsi="Verdana"/>
          <w:b/>
          <w:sz w:val="20"/>
        </w:rPr>
        <w:lastRenderedPageBreak/>
        <w:t>Veilig aankomen en het behouden van uw resultaten</w:t>
      </w:r>
    </w:p>
    <w:p w14:paraId="497D30F5" w14:textId="77777777" w:rsidR="005D6A44" w:rsidRDefault="005D6A44">
      <w:pPr>
        <w:jc w:val="center"/>
        <w:rPr>
          <w:rFonts w:ascii="Verdana" w:hAnsi="Verdana"/>
          <w:b/>
          <w:sz w:val="20"/>
        </w:rPr>
      </w:pPr>
      <w:r>
        <w:rPr>
          <w:rFonts w:ascii="Verdana" w:hAnsi="Verdana"/>
          <w:b/>
          <w:sz w:val="20"/>
        </w:rPr>
        <w:t>op lange termijn</w:t>
      </w:r>
    </w:p>
    <w:p w14:paraId="62CC1539" w14:textId="77777777" w:rsidR="005D6A44" w:rsidRDefault="005D6A44">
      <w:pPr>
        <w:rPr>
          <w:rFonts w:ascii="Verdana" w:hAnsi="Verdana"/>
          <w:bCs/>
          <w:sz w:val="20"/>
        </w:rPr>
      </w:pPr>
    </w:p>
    <w:p w14:paraId="4A570CF7" w14:textId="77777777" w:rsidR="005D6A44" w:rsidRDefault="005D6A44">
      <w:pPr>
        <w:rPr>
          <w:rFonts w:ascii="Verdana" w:hAnsi="Verdana"/>
          <w:bCs/>
          <w:sz w:val="20"/>
        </w:rPr>
      </w:pPr>
      <w:r>
        <w:rPr>
          <w:rFonts w:ascii="Verdana" w:hAnsi="Verdana"/>
          <w:bCs/>
          <w:sz w:val="20"/>
        </w:rPr>
        <w:t>Veel mensen hebben problemen om hun gewicht te beheersen. Dit kan allerlei oorzaken hebben. Veelal heeft men al van alles uitgeprobeerd, zoals snoep met een hoog suikergehalte, extra vet eten en veel jus tijdens de avondmaaltijd.</w:t>
      </w:r>
    </w:p>
    <w:p w14:paraId="089930BB" w14:textId="77777777" w:rsidR="005D6A44" w:rsidRDefault="005D6A44">
      <w:pPr>
        <w:rPr>
          <w:rFonts w:ascii="Verdana" w:hAnsi="Verdana"/>
          <w:bCs/>
          <w:sz w:val="20"/>
        </w:rPr>
      </w:pPr>
    </w:p>
    <w:p w14:paraId="77EF36F8" w14:textId="77777777" w:rsidR="005D6A44" w:rsidRDefault="005D6A44">
      <w:pPr>
        <w:rPr>
          <w:rFonts w:ascii="Verdana" w:hAnsi="Verdana"/>
          <w:bCs/>
          <w:sz w:val="20"/>
        </w:rPr>
      </w:pPr>
      <w:r>
        <w:rPr>
          <w:rFonts w:ascii="Verdana" w:hAnsi="Verdana"/>
          <w:bCs/>
          <w:sz w:val="20"/>
        </w:rPr>
        <w:t>Behoort u tot deze groep dan weet u dat dit niet de ideale en gezondste oplossing is. Daarnaast worden mensen vaak ziek van het hoge suikergehalte en de kleurstoffen die in allerlei producten zitten.</w:t>
      </w:r>
    </w:p>
    <w:p w14:paraId="2F1CBB69" w14:textId="77777777" w:rsidR="005D6A44" w:rsidRDefault="005D6A44">
      <w:pPr>
        <w:rPr>
          <w:rFonts w:ascii="Verdana" w:hAnsi="Verdana"/>
          <w:bCs/>
          <w:sz w:val="20"/>
        </w:rPr>
      </w:pPr>
    </w:p>
    <w:p w14:paraId="7C4E7399" w14:textId="77777777" w:rsidR="005D6A44" w:rsidRDefault="005D6A44">
      <w:pPr>
        <w:rPr>
          <w:rFonts w:ascii="Verdana" w:hAnsi="Verdana"/>
          <w:bCs/>
          <w:sz w:val="20"/>
        </w:rPr>
      </w:pPr>
      <w:r>
        <w:rPr>
          <w:rFonts w:ascii="Verdana" w:hAnsi="Verdana"/>
          <w:bCs/>
          <w:sz w:val="20"/>
        </w:rPr>
        <w:t>Vrijwel alle programma's die in de winkel of via de huisarts verkrijgbaar zijn, zijn gericht op afslanken. Figuurcorrecties om aan te komen bestaan niet of zijn commercieel niet interessant genoeg.</w:t>
      </w:r>
    </w:p>
    <w:p w14:paraId="68B5A738" w14:textId="77777777" w:rsidR="005D6A44" w:rsidRDefault="005D6A44">
      <w:pPr>
        <w:rPr>
          <w:rFonts w:ascii="Verdana" w:hAnsi="Verdana"/>
          <w:bCs/>
          <w:sz w:val="20"/>
        </w:rPr>
      </w:pPr>
    </w:p>
    <w:p w14:paraId="1BDD0C40" w14:textId="77777777" w:rsidR="005D6A44" w:rsidRDefault="005D6A44">
      <w:pPr>
        <w:rPr>
          <w:rFonts w:ascii="Verdana" w:hAnsi="Verdana"/>
          <w:bCs/>
          <w:sz w:val="20"/>
        </w:rPr>
      </w:pPr>
      <w:r>
        <w:rPr>
          <w:rFonts w:ascii="Verdana" w:hAnsi="Verdana"/>
          <w:bCs/>
          <w:sz w:val="20"/>
        </w:rPr>
        <w:t xml:space="preserve">Het voordeel van </w:t>
      </w:r>
      <w:proofErr w:type="spellStart"/>
      <w:r>
        <w:rPr>
          <w:rFonts w:ascii="Verdana" w:hAnsi="Verdana"/>
          <w:bCs/>
          <w:sz w:val="20"/>
        </w:rPr>
        <w:t>Herbalife</w:t>
      </w:r>
      <w:proofErr w:type="spellEnd"/>
      <w:r>
        <w:rPr>
          <w:rFonts w:ascii="Verdana" w:hAnsi="Verdana"/>
          <w:bCs/>
          <w:sz w:val="20"/>
        </w:rPr>
        <w:t xml:space="preserve"> is dat men de producten voor alle figuur correcties kan gebruiken, zowel afvallen, gewichtsbeheersing, als aankomen.</w:t>
      </w:r>
    </w:p>
    <w:p w14:paraId="0A2BC53A" w14:textId="77777777" w:rsidR="005D6A44" w:rsidRDefault="005D6A44">
      <w:pPr>
        <w:rPr>
          <w:rFonts w:ascii="Verdana" w:hAnsi="Verdana"/>
          <w:bCs/>
          <w:sz w:val="20"/>
        </w:rPr>
      </w:pPr>
    </w:p>
    <w:p w14:paraId="4C39EA9B" w14:textId="77777777" w:rsidR="005D6A44" w:rsidRDefault="005D6A44">
      <w:pPr>
        <w:rPr>
          <w:rFonts w:ascii="Verdana" w:hAnsi="Verdana"/>
          <w:bCs/>
          <w:sz w:val="20"/>
        </w:rPr>
      </w:pPr>
      <w:r>
        <w:rPr>
          <w:rFonts w:ascii="Verdana" w:hAnsi="Verdana"/>
          <w:bCs/>
          <w:sz w:val="20"/>
        </w:rPr>
        <w:t xml:space="preserve">Veel van onze cliënten hebben dit met succes toegepast. Zij namen de producten naast hun gewone brood- en warme maaltijd en binnen een maand zag en voelde men al resultaat. Door onze producten zijn zij kilo's aangekomen zonder er eigenlijk iets voor te hoeven doen! U kunt </w:t>
      </w:r>
      <w:r>
        <w:rPr>
          <w:rFonts w:ascii="Verdana" w:hAnsi="Verdana"/>
          <w:bCs/>
          <w:i/>
          <w:iCs/>
          <w:sz w:val="20"/>
        </w:rPr>
        <w:t xml:space="preserve">ongeveer </w:t>
      </w:r>
      <w:smartTag w:uri="urn:schemas-microsoft-com:office:smarttags" w:element="metricconverter">
        <w:smartTagPr>
          <w:attr w:name="ProductID" w:val="1 pond"/>
        </w:smartTagPr>
        <w:r>
          <w:rPr>
            <w:rFonts w:ascii="Verdana" w:hAnsi="Verdana"/>
            <w:bCs/>
            <w:i/>
            <w:iCs/>
            <w:sz w:val="20"/>
          </w:rPr>
          <w:t>1 pond</w:t>
        </w:r>
      </w:smartTag>
      <w:r>
        <w:rPr>
          <w:rFonts w:ascii="Verdana" w:hAnsi="Verdana"/>
          <w:bCs/>
          <w:i/>
          <w:iCs/>
          <w:sz w:val="20"/>
        </w:rPr>
        <w:t xml:space="preserve"> per week</w:t>
      </w:r>
      <w:r>
        <w:rPr>
          <w:rFonts w:ascii="Verdana" w:hAnsi="Verdana"/>
          <w:bCs/>
          <w:sz w:val="20"/>
        </w:rPr>
        <w:t xml:space="preserve"> aankomen. Onthoudt u goed: aankomen is veel moeilijker dan afvallen, dus u zult geduld en discipline moeten hebben.</w:t>
      </w:r>
    </w:p>
    <w:p w14:paraId="64EA2069" w14:textId="77777777" w:rsidR="005D6A44" w:rsidRDefault="005D6A44">
      <w:pPr>
        <w:rPr>
          <w:rFonts w:ascii="Verdana" w:hAnsi="Verdana"/>
          <w:sz w:val="20"/>
        </w:rPr>
      </w:pPr>
    </w:p>
    <w:p w14:paraId="04EA4FC3" w14:textId="77777777" w:rsidR="005D6A44" w:rsidRDefault="005D6A44">
      <w:pPr>
        <w:rPr>
          <w:rFonts w:ascii="Verdana" w:hAnsi="Verdana"/>
          <w:sz w:val="20"/>
        </w:rPr>
      </w:pPr>
      <w:r>
        <w:rPr>
          <w:rFonts w:ascii="Verdana" w:hAnsi="Verdana"/>
          <w:sz w:val="20"/>
        </w:rPr>
        <w:t>De belangrijkste redenen voor gewichtsproblemen zijn :</w:t>
      </w:r>
    </w:p>
    <w:p w14:paraId="2C02A9BB" w14:textId="77777777" w:rsidR="005D6A44" w:rsidRDefault="005D6A44">
      <w:pPr>
        <w:numPr>
          <w:ilvl w:val="0"/>
          <w:numId w:val="10"/>
        </w:numPr>
        <w:rPr>
          <w:rFonts w:ascii="Verdana" w:hAnsi="Verdana"/>
          <w:sz w:val="20"/>
        </w:rPr>
      </w:pPr>
      <w:r>
        <w:rPr>
          <w:rFonts w:ascii="Verdana" w:hAnsi="Verdana"/>
          <w:sz w:val="20"/>
        </w:rPr>
        <w:t>stress</w:t>
      </w:r>
    </w:p>
    <w:p w14:paraId="7D36461E" w14:textId="77777777" w:rsidR="005D6A44" w:rsidRDefault="005D6A44">
      <w:pPr>
        <w:numPr>
          <w:ilvl w:val="0"/>
          <w:numId w:val="10"/>
        </w:numPr>
        <w:rPr>
          <w:rFonts w:ascii="Verdana" w:hAnsi="Verdana"/>
          <w:sz w:val="20"/>
        </w:rPr>
      </w:pPr>
      <w:r>
        <w:rPr>
          <w:rFonts w:ascii="Verdana" w:hAnsi="Verdana"/>
          <w:sz w:val="20"/>
        </w:rPr>
        <w:t>niet uitgebalanceerde voeding</w:t>
      </w:r>
    </w:p>
    <w:p w14:paraId="262CEF47" w14:textId="77777777" w:rsidR="005D6A44" w:rsidRDefault="005D6A44">
      <w:pPr>
        <w:numPr>
          <w:ilvl w:val="0"/>
          <w:numId w:val="10"/>
        </w:numPr>
        <w:rPr>
          <w:rFonts w:ascii="Verdana" w:hAnsi="Verdana"/>
          <w:sz w:val="20"/>
        </w:rPr>
      </w:pPr>
      <w:r>
        <w:rPr>
          <w:rFonts w:ascii="Verdana" w:hAnsi="Verdana"/>
          <w:sz w:val="20"/>
        </w:rPr>
        <w:t>slechte eetgewoontes</w:t>
      </w:r>
    </w:p>
    <w:p w14:paraId="24E42C5E" w14:textId="77777777" w:rsidR="005D6A44" w:rsidRDefault="005D6A44">
      <w:pPr>
        <w:numPr>
          <w:ilvl w:val="0"/>
          <w:numId w:val="10"/>
        </w:numPr>
        <w:rPr>
          <w:rFonts w:ascii="Verdana" w:hAnsi="Verdana"/>
          <w:sz w:val="20"/>
        </w:rPr>
      </w:pPr>
      <w:r>
        <w:rPr>
          <w:rFonts w:ascii="Verdana" w:hAnsi="Verdana"/>
          <w:sz w:val="20"/>
        </w:rPr>
        <w:t>stofwisselingproblemen</w:t>
      </w:r>
    </w:p>
    <w:p w14:paraId="6086E71E" w14:textId="77777777" w:rsidR="005D6A44" w:rsidRDefault="005D6A44">
      <w:pPr>
        <w:numPr>
          <w:ilvl w:val="0"/>
          <w:numId w:val="10"/>
        </w:numPr>
        <w:rPr>
          <w:rFonts w:ascii="Verdana" w:hAnsi="Verdana"/>
          <w:sz w:val="20"/>
        </w:rPr>
      </w:pPr>
      <w:r>
        <w:rPr>
          <w:rFonts w:ascii="Verdana" w:hAnsi="Verdana"/>
          <w:sz w:val="20"/>
        </w:rPr>
        <w:t>genetische factoren</w:t>
      </w:r>
    </w:p>
    <w:p w14:paraId="325D42FD" w14:textId="77777777" w:rsidR="005D6A44" w:rsidRDefault="005D6A44">
      <w:pPr>
        <w:rPr>
          <w:rFonts w:ascii="Verdana" w:hAnsi="Verdana"/>
          <w:sz w:val="20"/>
        </w:rPr>
      </w:pPr>
    </w:p>
    <w:p w14:paraId="3EDFBCA0" w14:textId="77777777" w:rsidR="005D6A44" w:rsidRDefault="005D6A44">
      <w:pPr>
        <w:rPr>
          <w:rFonts w:ascii="Verdana" w:hAnsi="Verdana"/>
          <w:sz w:val="20"/>
        </w:rPr>
      </w:pPr>
      <w:r>
        <w:rPr>
          <w:rFonts w:ascii="Verdana" w:hAnsi="Verdana"/>
          <w:sz w:val="20"/>
        </w:rPr>
        <w:t>De volgende aanbevelingen zullen u helpen op uw ideale gewicht te raken, uw eetgewoontes te veranderen, uw gewicht te leren beheersen, u goed te laten voelen en niet meer af te laten vallen.</w:t>
      </w:r>
    </w:p>
    <w:p w14:paraId="2854225D" w14:textId="77777777" w:rsidR="005D6A44" w:rsidRDefault="005D6A44">
      <w:pPr>
        <w:rPr>
          <w:rFonts w:ascii="Verdana" w:hAnsi="Verdana"/>
          <w:sz w:val="20"/>
        </w:rPr>
      </w:pPr>
    </w:p>
    <w:p w14:paraId="3EB71444" w14:textId="77777777" w:rsidR="005D6A44" w:rsidRDefault="005D6A44">
      <w:pPr>
        <w:numPr>
          <w:ilvl w:val="0"/>
          <w:numId w:val="12"/>
        </w:numPr>
        <w:rPr>
          <w:rFonts w:ascii="Verdana" w:hAnsi="Verdana"/>
          <w:sz w:val="20"/>
        </w:rPr>
      </w:pPr>
      <w:r>
        <w:rPr>
          <w:rFonts w:ascii="Verdana" w:hAnsi="Verdana"/>
          <w:b/>
          <w:sz w:val="20"/>
          <w:u w:val="single"/>
        </w:rPr>
        <w:t>Succesformule</w:t>
      </w:r>
      <w:r>
        <w:rPr>
          <w:rFonts w:ascii="Verdana" w:hAnsi="Verdana"/>
          <w:b/>
          <w:sz w:val="20"/>
        </w:rPr>
        <w:t>.</w:t>
      </w:r>
      <w:r>
        <w:rPr>
          <w:rFonts w:ascii="Verdana" w:hAnsi="Verdana"/>
          <w:sz w:val="20"/>
        </w:rPr>
        <w:t xml:space="preserve"> Om uw extra gewicht succesvol te behalen en de resultaten te behouden, wees geduldig. De optimale gewichtstoename per maand is 1-</w:t>
      </w:r>
      <w:smartTag w:uri="urn:schemas-microsoft-com:office:smarttags" w:element="metricconverter">
        <w:smartTagPr>
          <w:attr w:name="ProductID" w:val="4 kg"/>
        </w:smartTagPr>
        <w:r>
          <w:rPr>
            <w:rFonts w:ascii="Verdana" w:hAnsi="Verdana"/>
            <w:sz w:val="20"/>
          </w:rPr>
          <w:t>4 kg</w:t>
        </w:r>
      </w:smartTag>
      <w:r>
        <w:rPr>
          <w:rFonts w:ascii="Verdana" w:hAnsi="Verdana"/>
          <w:sz w:val="20"/>
        </w:rPr>
        <w:t xml:space="preserve">. Dus als u </w:t>
      </w:r>
      <w:smartTag w:uri="urn:schemas-microsoft-com:office:smarttags" w:element="metricconverter">
        <w:smartTagPr>
          <w:attr w:name="ProductID" w:val="10 kilo"/>
        </w:smartTagPr>
        <w:r>
          <w:rPr>
            <w:rFonts w:ascii="Verdana" w:hAnsi="Verdana"/>
            <w:sz w:val="20"/>
          </w:rPr>
          <w:t>10 kilo</w:t>
        </w:r>
      </w:smartTag>
      <w:r>
        <w:rPr>
          <w:rFonts w:ascii="Verdana" w:hAnsi="Verdana"/>
          <w:sz w:val="20"/>
        </w:rPr>
        <w:t xml:space="preserve"> wilt aankomen, dan zult u het </w:t>
      </w:r>
      <w:r>
        <w:rPr>
          <w:rFonts w:ascii="Verdana" w:hAnsi="Verdana"/>
          <w:i/>
          <w:iCs/>
          <w:sz w:val="20"/>
        </w:rPr>
        <w:t xml:space="preserve">programma voor gewichtstoename </w:t>
      </w:r>
      <w:r>
        <w:rPr>
          <w:rFonts w:ascii="Verdana" w:hAnsi="Verdana"/>
          <w:sz w:val="20"/>
        </w:rPr>
        <w:t>minimaal 3 maanden moeten aanhouden.</w:t>
      </w:r>
    </w:p>
    <w:p w14:paraId="10913D50" w14:textId="77777777" w:rsidR="005D6A44" w:rsidRDefault="005D6A44">
      <w:pPr>
        <w:numPr>
          <w:ilvl w:val="0"/>
          <w:numId w:val="12"/>
        </w:numPr>
        <w:rPr>
          <w:rFonts w:ascii="Verdana" w:hAnsi="Verdana"/>
          <w:sz w:val="20"/>
        </w:rPr>
      </w:pPr>
      <w:r>
        <w:rPr>
          <w:rFonts w:ascii="Verdana" w:hAnsi="Verdana"/>
          <w:b/>
          <w:sz w:val="20"/>
          <w:u w:val="single"/>
        </w:rPr>
        <w:t>Periode van gewichtsbeheersing</w:t>
      </w:r>
      <w:r>
        <w:rPr>
          <w:rFonts w:ascii="Verdana" w:hAnsi="Verdana"/>
          <w:sz w:val="20"/>
        </w:rPr>
        <w:t xml:space="preserve">. Nadat uw gewicht is toegenomen, moet u om leren gaan met uw nieuwe gewicht. Om dit te doen, moet u het </w:t>
      </w:r>
      <w:r>
        <w:rPr>
          <w:rFonts w:ascii="Verdana" w:hAnsi="Verdana"/>
          <w:i/>
          <w:iCs/>
          <w:sz w:val="20"/>
        </w:rPr>
        <w:t>programma voor gewichtsbeheersing</w:t>
      </w:r>
      <w:r>
        <w:rPr>
          <w:rFonts w:ascii="Verdana" w:hAnsi="Verdana"/>
          <w:sz w:val="20"/>
        </w:rPr>
        <w:t xml:space="preserve"> voor een evenzo lange periode aanhouden. Val niet terug in uw oude eetgewoontes, weeg en meet uzelf wekelijks en blijf wekelijks in contact met uw adviseur.</w:t>
      </w:r>
    </w:p>
    <w:p w14:paraId="2EE9D9EA" w14:textId="77777777" w:rsidR="005D6A44" w:rsidRDefault="005D6A44">
      <w:pPr>
        <w:numPr>
          <w:ilvl w:val="0"/>
          <w:numId w:val="12"/>
        </w:numPr>
        <w:rPr>
          <w:rFonts w:ascii="Verdana" w:hAnsi="Verdana"/>
          <w:sz w:val="20"/>
        </w:rPr>
      </w:pPr>
      <w:r>
        <w:rPr>
          <w:rFonts w:ascii="Verdana" w:hAnsi="Verdana"/>
          <w:b/>
          <w:sz w:val="20"/>
          <w:u w:val="single"/>
        </w:rPr>
        <w:t>De ondersteuning van uw adviseur</w:t>
      </w:r>
      <w:r>
        <w:rPr>
          <w:rFonts w:ascii="Verdana" w:hAnsi="Verdana"/>
          <w:b/>
          <w:sz w:val="20"/>
        </w:rPr>
        <w:t>.</w:t>
      </w:r>
      <w:r>
        <w:rPr>
          <w:rFonts w:ascii="Verdana" w:hAnsi="Verdana"/>
          <w:sz w:val="20"/>
        </w:rPr>
        <w:t xml:space="preserve"> De meeste mensen die bezig zijn hun gewicht te beheersen en het resultaat te behouden, stoppen vanwege gebrek aan discipline. Tijdens deze periode is samenwerking met uw adviseur dus van wezenlijk belang.</w:t>
      </w:r>
    </w:p>
    <w:p w14:paraId="5C59B428" w14:textId="77777777" w:rsidR="005D6A44" w:rsidRDefault="005D6A44">
      <w:pPr>
        <w:numPr>
          <w:ilvl w:val="0"/>
          <w:numId w:val="12"/>
        </w:numPr>
        <w:rPr>
          <w:rFonts w:ascii="Verdana" w:hAnsi="Verdana"/>
          <w:sz w:val="20"/>
        </w:rPr>
      </w:pPr>
      <w:r>
        <w:rPr>
          <w:rFonts w:ascii="Verdana" w:hAnsi="Verdana"/>
          <w:b/>
          <w:sz w:val="20"/>
          <w:u w:val="single"/>
        </w:rPr>
        <w:t>Wees geduldig</w:t>
      </w:r>
      <w:r>
        <w:rPr>
          <w:rFonts w:ascii="Verdana" w:hAnsi="Verdana"/>
          <w:b/>
          <w:sz w:val="20"/>
        </w:rPr>
        <w:t>.</w:t>
      </w:r>
      <w:r>
        <w:rPr>
          <w:rFonts w:ascii="Verdana" w:hAnsi="Verdana"/>
          <w:sz w:val="20"/>
        </w:rPr>
        <w:t xml:space="preserve"> Eet</w:t>
      </w:r>
      <w:r w:rsidR="007E1EB4">
        <w:rPr>
          <w:rFonts w:ascii="Verdana" w:hAnsi="Verdana"/>
          <w:sz w:val="20"/>
        </w:rPr>
        <w:t>g</w:t>
      </w:r>
      <w:r>
        <w:rPr>
          <w:rFonts w:ascii="Verdana" w:hAnsi="Verdana"/>
          <w:sz w:val="20"/>
        </w:rPr>
        <w:t>ewoontes die gewichtsafname veroorzaken hebben zich ontwikkeld tijdens vele jaren, dus wees geduldig: u zult een aantal maanden nodig hebben om uw doel te bereiken en de resultaten te behouden.</w:t>
      </w:r>
    </w:p>
    <w:p w14:paraId="78614DAD" w14:textId="77777777" w:rsidR="005D6A44" w:rsidRDefault="005D6A44">
      <w:pPr>
        <w:numPr>
          <w:ilvl w:val="0"/>
          <w:numId w:val="12"/>
        </w:numPr>
        <w:rPr>
          <w:rFonts w:ascii="Verdana" w:hAnsi="Verdana"/>
          <w:sz w:val="20"/>
        </w:rPr>
      </w:pPr>
      <w:r>
        <w:rPr>
          <w:rFonts w:ascii="Verdana" w:hAnsi="Verdana"/>
          <w:b/>
          <w:sz w:val="20"/>
          <w:u w:val="single"/>
        </w:rPr>
        <w:t>Verander uw eetgewoontes</w:t>
      </w:r>
      <w:r>
        <w:rPr>
          <w:rFonts w:ascii="Verdana" w:hAnsi="Verdana"/>
          <w:b/>
          <w:sz w:val="20"/>
        </w:rPr>
        <w:t>.</w:t>
      </w:r>
      <w:r>
        <w:rPr>
          <w:rFonts w:ascii="Verdana" w:hAnsi="Verdana"/>
          <w:sz w:val="20"/>
        </w:rPr>
        <w:t xml:space="preserve"> Niet meer: “ik ga vette troep eten als aanval tegen mijn gewicht”. Zulke aanvallen beginnen vaak op maandag en stoppen op vrijdag en hebben niets te doen met een diepgaande verandering in eetgewoontes en stofwisseling. Om eetgewoontes te veranderen moet u zich </w:t>
      </w:r>
      <w:r>
        <w:rPr>
          <w:rFonts w:ascii="Verdana" w:hAnsi="Verdana"/>
          <w:i/>
          <w:iCs/>
          <w:sz w:val="20"/>
        </w:rPr>
        <w:t>90 tot 120 dagen</w:t>
      </w:r>
      <w:r>
        <w:rPr>
          <w:rFonts w:ascii="Verdana" w:hAnsi="Verdana"/>
          <w:sz w:val="20"/>
        </w:rPr>
        <w:t xml:space="preserve"> strikt aan het programma houden voor optimaal resultaat. </w:t>
      </w:r>
    </w:p>
    <w:p w14:paraId="47EDDC4F" w14:textId="77777777" w:rsidR="005D6A44" w:rsidRDefault="005D6A44">
      <w:pPr>
        <w:jc w:val="center"/>
        <w:rPr>
          <w:rFonts w:ascii="Verdana" w:hAnsi="Verdana"/>
          <w:b/>
          <w:bCs/>
          <w:sz w:val="32"/>
        </w:rPr>
      </w:pPr>
      <w:r>
        <w:rPr>
          <w:rFonts w:ascii="Verdana" w:hAnsi="Verdana"/>
          <w:b/>
          <w:bCs/>
          <w:sz w:val="32"/>
        </w:rPr>
        <w:br w:type="page"/>
      </w:r>
      <w:r>
        <w:rPr>
          <w:rFonts w:ascii="Verdana" w:hAnsi="Verdana"/>
          <w:b/>
          <w:bCs/>
          <w:sz w:val="32"/>
        </w:rPr>
        <w:lastRenderedPageBreak/>
        <w:t>Programma – Cellulaire voeding</w:t>
      </w:r>
    </w:p>
    <w:p w14:paraId="0B29A349" w14:textId="77777777" w:rsidR="005D6A44" w:rsidRDefault="005D6A44">
      <w:pPr>
        <w:rPr>
          <w:rFonts w:ascii="Verdana" w:hAnsi="Verdana"/>
          <w:sz w:val="22"/>
        </w:rPr>
      </w:pPr>
    </w:p>
    <w:p w14:paraId="5769E02A" w14:textId="77777777" w:rsidR="005D6A44" w:rsidRDefault="005D6A44">
      <w:pPr>
        <w:pStyle w:val="Kop7"/>
        <w:spacing w:line="240" w:lineRule="auto"/>
        <w:rPr>
          <w:rFonts w:ascii="Verdana" w:hAnsi="Verdana"/>
        </w:rPr>
      </w:pPr>
    </w:p>
    <w:p w14:paraId="13C99163" w14:textId="77777777" w:rsidR="005D6A44" w:rsidRDefault="005D6A44">
      <w:pPr>
        <w:pStyle w:val="Kop7"/>
        <w:spacing w:line="240" w:lineRule="auto"/>
        <w:rPr>
          <w:rFonts w:ascii="Verdana" w:hAnsi="Verdana"/>
          <w:sz w:val="20"/>
        </w:rPr>
      </w:pPr>
      <w:r>
        <w:rPr>
          <w:rFonts w:ascii="Verdana" w:hAnsi="Verdana"/>
          <w:sz w:val="20"/>
        </w:rPr>
        <w:t>WELK PRODUCT WANNEER?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8"/>
      </w:tblGrid>
      <w:tr w:rsidR="005D6A44" w14:paraId="16145893" w14:textId="77777777">
        <w:tc>
          <w:tcPr>
            <w:tcW w:w="10048" w:type="dxa"/>
          </w:tcPr>
          <w:p w14:paraId="36DB4C8C" w14:textId="77777777" w:rsidR="005D6A44" w:rsidRDefault="005D6A44">
            <w:pPr>
              <w:numPr>
                <w:ilvl w:val="0"/>
                <w:numId w:val="22"/>
              </w:numPr>
              <w:rPr>
                <w:rFonts w:ascii="Verdana" w:hAnsi="Verdana"/>
                <w:bCs/>
                <w:sz w:val="20"/>
              </w:rPr>
            </w:pPr>
            <w:r>
              <w:rPr>
                <w:rFonts w:ascii="Verdana" w:hAnsi="Verdana"/>
                <w:bCs/>
                <w:sz w:val="20"/>
              </w:rPr>
              <w:t xml:space="preserve">Voor iedere maaltijd neemt u twee </w:t>
            </w:r>
            <w:r w:rsidR="00C86BCF">
              <w:rPr>
                <w:rFonts w:ascii="Verdana" w:hAnsi="Verdana"/>
                <w:bCs/>
                <w:sz w:val="20"/>
              </w:rPr>
              <w:t>V</w:t>
            </w:r>
            <w:r>
              <w:rPr>
                <w:rFonts w:ascii="Verdana" w:hAnsi="Verdana"/>
                <w:bCs/>
                <w:sz w:val="20"/>
              </w:rPr>
              <w:t>ezel- en kruidentabletten, liefst een half uur van tevoren.</w:t>
            </w:r>
          </w:p>
        </w:tc>
      </w:tr>
      <w:tr w:rsidR="005D6A44" w14:paraId="2310FFA0" w14:textId="77777777">
        <w:tc>
          <w:tcPr>
            <w:tcW w:w="10048" w:type="dxa"/>
          </w:tcPr>
          <w:p w14:paraId="2596BE58" w14:textId="77777777" w:rsidR="005D6A44" w:rsidRDefault="005D6A44">
            <w:pPr>
              <w:numPr>
                <w:ilvl w:val="0"/>
                <w:numId w:val="22"/>
              </w:numPr>
              <w:rPr>
                <w:rFonts w:ascii="Verdana" w:hAnsi="Verdana"/>
                <w:bCs/>
                <w:sz w:val="20"/>
              </w:rPr>
            </w:pPr>
            <w:r>
              <w:rPr>
                <w:rFonts w:ascii="Verdana" w:hAnsi="Verdana"/>
                <w:bCs/>
                <w:sz w:val="20"/>
              </w:rPr>
              <w:t xml:space="preserve">U neemt na iedere maaltijd een shake, Formule 1, welke verkrijgbaar is in </w:t>
            </w:r>
            <w:r w:rsidR="00F01240">
              <w:rPr>
                <w:rFonts w:ascii="Verdana" w:hAnsi="Verdana"/>
                <w:bCs/>
                <w:sz w:val="20"/>
              </w:rPr>
              <w:t>zes</w:t>
            </w:r>
            <w:r>
              <w:rPr>
                <w:rFonts w:ascii="Verdana" w:hAnsi="Verdana"/>
                <w:bCs/>
                <w:sz w:val="20"/>
              </w:rPr>
              <w:t xml:space="preserve"> heerlijke smaken: Vanille, chocolade, aardbei</w:t>
            </w:r>
            <w:r w:rsidR="00F01240">
              <w:rPr>
                <w:rFonts w:ascii="Verdana" w:hAnsi="Verdana"/>
                <w:bCs/>
                <w:sz w:val="20"/>
              </w:rPr>
              <w:t>, cappuccino,</w:t>
            </w:r>
            <w:r>
              <w:rPr>
                <w:rFonts w:ascii="Verdana" w:hAnsi="Verdana"/>
                <w:bCs/>
                <w:sz w:val="20"/>
              </w:rPr>
              <w:t xml:space="preserve"> tropische vruchten</w:t>
            </w:r>
            <w:r w:rsidR="00F01240">
              <w:rPr>
                <w:rFonts w:ascii="Verdana" w:hAnsi="Verdana"/>
                <w:bCs/>
                <w:sz w:val="20"/>
              </w:rPr>
              <w:t xml:space="preserve"> en cookies &amp; cream smaak</w:t>
            </w:r>
            <w:r>
              <w:rPr>
                <w:rFonts w:ascii="Verdana" w:hAnsi="Verdana"/>
                <w:bCs/>
                <w:sz w:val="20"/>
              </w:rPr>
              <w:t xml:space="preserve">. </w:t>
            </w:r>
          </w:p>
        </w:tc>
      </w:tr>
      <w:tr w:rsidR="005D6A44" w14:paraId="41ED7105" w14:textId="77777777">
        <w:tc>
          <w:tcPr>
            <w:tcW w:w="10048" w:type="dxa"/>
          </w:tcPr>
          <w:p w14:paraId="5E2B65CE" w14:textId="77777777" w:rsidR="005D6A44" w:rsidRDefault="00C63B20">
            <w:pPr>
              <w:numPr>
                <w:ilvl w:val="0"/>
                <w:numId w:val="22"/>
              </w:numPr>
              <w:rPr>
                <w:rFonts w:ascii="Verdana" w:hAnsi="Verdana"/>
                <w:bCs/>
                <w:sz w:val="20"/>
              </w:rPr>
            </w:pPr>
            <w:r>
              <w:rPr>
                <w:rFonts w:ascii="Verdana" w:hAnsi="Verdana"/>
                <w:bCs/>
                <w:sz w:val="20"/>
              </w:rPr>
              <w:t>Na</w:t>
            </w:r>
            <w:r w:rsidR="005D6A44">
              <w:rPr>
                <w:rFonts w:ascii="Verdana" w:hAnsi="Verdana"/>
                <w:bCs/>
                <w:sz w:val="20"/>
              </w:rPr>
              <w:t xml:space="preserve"> het ontbijt en </w:t>
            </w:r>
            <w:r>
              <w:rPr>
                <w:rFonts w:ascii="Verdana" w:hAnsi="Verdana"/>
                <w:bCs/>
                <w:sz w:val="20"/>
              </w:rPr>
              <w:t>na</w:t>
            </w:r>
            <w:r w:rsidR="005D6A44">
              <w:rPr>
                <w:rFonts w:ascii="Verdana" w:hAnsi="Verdana"/>
                <w:bCs/>
                <w:sz w:val="20"/>
              </w:rPr>
              <w:t xml:space="preserve"> de lunch neemt u 1 à 2 NRG tabletten. (bij Kilo Plus Extra programma)</w:t>
            </w:r>
          </w:p>
        </w:tc>
      </w:tr>
    </w:tbl>
    <w:p w14:paraId="4D1596D8" w14:textId="77777777" w:rsidR="005D6A44" w:rsidRDefault="005D6A44">
      <w:pPr>
        <w:rPr>
          <w:rFonts w:ascii="Verdana" w:hAnsi="Verdana"/>
          <w:bCs/>
          <w:sz w:val="20"/>
        </w:rPr>
      </w:pPr>
    </w:p>
    <w:p w14:paraId="5048C7FD" w14:textId="77777777" w:rsidR="005D6A44" w:rsidRDefault="005D6A44">
      <w:pPr>
        <w:rPr>
          <w:rFonts w:ascii="Verdana" w:hAnsi="Verdana"/>
          <w:bCs/>
          <w:sz w:val="20"/>
        </w:rPr>
      </w:pPr>
      <w:r>
        <w:rPr>
          <w:rFonts w:ascii="Verdana" w:hAnsi="Verdana"/>
          <w:bCs/>
          <w:sz w:val="20"/>
        </w:rPr>
        <w:t xml:space="preserve">De brood- en avondmaaltijd blijft u gewoon gebruiken, </w:t>
      </w:r>
      <w:r>
        <w:rPr>
          <w:rFonts w:ascii="Verdana" w:hAnsi="Verdana"/>
          <w:b/>
          <w:sz w:val="20"/>
        </w:rPr>
        <w:t>niet verminderen</w:t>
      </w:r>
      <w:r>
        <w:rPr>
          <w:rFonts w:ascii="Verdana" w:hAnsi="Verdana"/>
          <w:bCs/>
          <w:sz w:val="20"/>
        </w:rPr>
        <w:t xml:space="preserve">! </w:t>
      </w:r>
    </w:p>
    <w:p w14:paraId="132D27DA" w14:textId="77777777" w:rsidR="005D6A44" w:rsidRDefault="005D6A44">
      <w:pPr>
        <w:pStyle w:val="Plattetekst3"/>
        <w:rPr>
          <w:rFonts w:ascii="Verdana" w:hAnsi="Verdana"/>
          <w:sz w:val="20"/>
        </w:rPr>
      </w:pPr>
      <w:r>
        <w:rPr>
          <w:rFonts w:ascii="Verdana" w:hAnsi="Verdana"/>
          <w:sz w:val="20"/>
        </w:rPr>
        <w:t xml:space="preserve">De voeding bevat alle voedingsstoffen die u nodig heeft op dagelijkse basis. De opname van de </w:t>
      </w:r>
      <w:proofErr w:type="spellStart"/>
      <w:r>
        <w:rPr>
          <w:rFonts w:ascii="Verdana" w:hAnsi="Verdana"/>
          <w:sz w:val="20"/>
        </w:rPr>
        <w:t>Herbalife</w:t>
      </w:r>
      <w:proofErr w:type="spellEnd"/>
      <w:r>
        <w:rPr>
          <w:rFonts w:ascii="Verdana" w:hAnsi="Verdana"/>
          <w:sz w:val="20"/>
        </w:rPr>
        <w:t xml:space="preserve"> producten in uw lichaam is maar liefst 98%. Alle producten zijn op natuurlijke basis.</w:t>
      </w:r>
    </w:p>
    <w:p w14:paraId="465EA219" w14:textId="77777777" w:rsidR="005D6A44" w:rsidRDefault="005D6A44">
      <w:pPr>
        <w:rPr>
          <w:rFonts w:ascii="Verdana" w:hAnsi="Verdana"/>
          <w:sz w:val="20"/>
        </w:rPr>
      </w:pPr>
    </w:p>
    <w:p w14:paraId="377D72FF" w14:textId="77777777" w:rsidR="005D6A44" w:rsidRDefault="005D6A44">
      <w:pPr>
        <w:rPr>
          <w:rFonts w:ascii="Verdana" w:hAnsi="Verdana"/>
          <w:b/>
          <w:bCs/>
          <w:sz w:val="20"/>
          <w:u w:val="single"/>
        </w:rPr>
      </w:pPr>
      <w:r>
        <w:rPr>
          <w:rFonts w:ascii="Verdana" w:hAnsi="Verdana"/>
          <w:b/>
          <w:bCs/>
          <w:sz w:val="20"/>
          <w:u w:val="single"/>
        </w:rPr>
        <w:t>SHAKE</w:t>
      </w:r>
    </w:p>
    <w:p w14:paraId="62B17946" w14:textId="77777777" w:rsidR="005D6A44" w:rsidRDefault="005D6A44">
      <w:pPr>
        <w:rPr>
          <w:rFonts w:ascii="Verdana" w:hAnsi="Verdana"/>
          <w:sz w:val="20"/>
        </w:rPr>
      </w:pPr>
      <w:r>
        <w:rPr>
          <w:rFonts w:ascii="Verdana" w:hAnsi="Verdana"/>
          <w:sz w:val="20"/>
        </w:rPr>
        <w:t xml:space="preserve">De shake moet vullend en smaakvol zijn. Om een shake te bereiden: </w:t>
      </w:r>
    </w:p>
    <w:p w14:paraId="4D866E10" w14:textId="77777777" w:rsidR="005D6A44" w:rsidRDefault="005D6A44">
      <w:pPr>
        <w:numPr>
          <w:ilvl w:val="0"/>
          <w:numId w:val="14"/>
        </w:numPr>
        <w:rPr>
          <w:rFonts w:ascii="Verdana" w:hAnsi="Verdana"/>
          <w:sz w:val="20"/>
        </w:rPr>
      </w:pPr>
      <w:r>
        <w:rPr>
          <w:rFonts w:ascii="Verdana" w:hAnsi="Verdana"/>
          <w:sz w:val="20"/>
        </w:rPr>
        <w:t xml:space="preserve">neem </w:t>
      </w:r>
      <w:r w:rsidR="0052533D" w:rsidRPr="0052533D">
        <w:rPr>
          <w:rFonts w:ascii="Verdana" w:hAnsi="Verdana"/>
          <w:b/>
          <w:sz w:val="20"/>
        </w:rPr>
        <w:t>1</w:t>
      </w:r>
      <w:r>
        <w:rPr>
          <w:rFonts w:ascii="Verdana" w:hAnsi="Verdana"/>
          <w:b/>
          <w:bCs/>
          <w:sz w:val="20"/>
        </w:rPr>
        <w:t xml:space="preserve"> volle eetlepel </w:t>
      </w:r>
      <w:r w:rsidR="006617C7">
        <w:rPr>
          <w:rFonts w:ascii="Verdana" w:hAnsi="Verdana"/>
          <w:b/>
          <w:bCs/>
          <w:sz w:val="20"/>
        </w:rPr>
        <w:t xml:space="preserve">of 2 volle </w:t>
      </w:r>
      <w:proofErr w:type="spellStart"/>
      <w:r w:rsidR="006617C7">
        <w:rPr>
          <w:rFonts w:ascii="Verdana" w:hAnsi="Verdana"/>
          <w:b/>
          <w:bCs/>
          <w:sz w:val="20"/>
        </w:rPr>
        <w:t>Herbalifelepels</w:t>
      </w:r>
      <w:proofErr w:type="spellEnd"/>
      <w:r w:rsidR="00F376BC">
        <w:rPr>
          <w:rFonts w:ascii="Verdana" w:hAnsi="Verdana"/>
          <w:b/>
          <w:bCs/>
          <w:sz w:val="20"/>
        </w:rPr>
        <w:t xml:space="preserve"> Formule 1</w:t>
      </w:r>
      <w:r>
        <w:rPr>
          <w:rFonts w:ascii="Verdana" w:hAnsi="Verdana"/>
          <w:sz w:val="20"/>
        </w:rPr>
        <w:t>. Bezuinig niet, want dan is de werking van de voeding ook minder. U heeft 3 bussen Formule 1, totaal voldoende voor 1 maand. Zorg dus, dat de 3 bussen leeg zijn aan het einde van de maand.</w:t>
      </w:r>
    </w:p>
    <w:p w14:paraId="39392A6A" w14:textId="77777777" w:rsidR="005D6A44" w:rsidRDefault="005D6A44">
      <w:pPr>
        <w:numPr>
          <w:ilvl w:val="0"/>
          <w:numId w:val="14"/>
        </w:numPr>
        <w:rPr>
          <w:rFonts w:ascii="Verdana" w:hAnsi="Verdana"/>
          <w:sz w:val="20"/>
        </w:rPr>
      </w:pPr>
      <w:r>
        <w:rPr>
          <w:rFonts w:ascii="Verdana" w:hAnsi="Verdana"/>
          <w:sz w:val="20"/>
        </w:rPr>
        <w:t xml:space="preserve">voeg </w:t>
      </w:r>
      <w:r>
        <w:rPr>
          <w:rFonts w:ascii="Verdana" w:hAnsi="Verdana"/>
          <w:b/>
          <w:bCs/>
          <w:sz w:val="20"/>
        </w:rPr>
        <w:t>250 ml melk, vruchtensap of yoghurt</w:t>
      </w:r>
      <w:r>
        <w:rPr>
          <w:rFonts w:ascii="Verdana" w:hAnsi="Verdana"/>
          <w:sz w:val="20"/>
        </w:rPr>
        <w:t xml:space="preserve"> toe.</w:t>
      </w:r>
    </w:p>
    <w:p w14:paraId="611CECBD" w14:textId="77777777" w:rsidR="005D6A44" w:rsidRDefault="005D6A44">
      <w:pPr>
        <w:numPr>
          <w:ilvl w:val="0"/>
          <w:numId w:val="14"/>
        </w:numPr>
        <w:rPr>
          <w:rFonts w:ascii="Verdana" w:hAnsi="Verdana"/>
          <w:sz w:val="20"/>
        </w:rPr>
      </w:pPr>
      <w:r>
        <w:rPr>
          <w:rFonts w:ascii="Verdana" w:hAnsi="Verdana"/>
          <w:sz w:val="20"/>
        </w:rPr>
        <w:t xml:space="preserve">advies: voeg </w:t>
      </w:r>
      <w:r>
        <w:rPr>
          <w:rFonts w:ascii="Verdana" w:hAnsi="Verdana"/>
          <w:b/>
          <w:bCs/>
          <w:sz w:val="20"/>
        </w:rPr>
        <w:t>fruit</w:t>
      </w:r>
      <w:r>
        <w:rPr>
          <w:rFonts w:ascii="Verdana" w:hAnsi="Verdana"/>
          <w:sz w:val="20"/>
        </w:rPr>
        <w:t xml:space="preserve"> toe (liefst ook een banaan) en </w:t>
      </w:r>
      <w:r>
        <w:rPr>
          <w:rFonts w:ascii="Verdana" w:hAnsi="Verdana"/>
          <w:b/>
          <w:bCs/>
          <w:sz w:val="20"/>
        </w:rPr>
        <w:t>slagroom</w:t>
      </w:r>
      <w:r>
        <w:rPr>
          <w:rFonts w:ascii="Verdana" w:hAnsi="Verdana"/>
          <w:sz w:val="20"/>
        </w:rPr>
        <w:t xml:space="preserve"> mag ook, maar dan wel ongezoet!</w:t>
      </w:r>
    </w:p>
    <w:p w14:paraId="2DB2EC66" w14:textId="77777777" w:rsidR="005D6A44" w:rsidRDefault="005D6A44">
      <w:pPr>
        <w:numPr>
          <w:ilvl w:val="0"/>
          <w:numId w:val="14"/>
        </w:numPr>
        <w:rPr>
          <w:rFonts w:ascii="Verdana" w:hAnsi="Verdana"/>
          <w:sz w:val="20"/>
        </w:rPr>
      </w:pPr>
      <w:r>
        <w:rPr>
          <w:rFonts w:ascii="Verdana" w:hAnsi="Verdana"/>
          <w:sz w:val="20"/>
        </w:rPr>
        <w:t xml:space="preserve">om het beste resultaat te bereiken, </w:t>
      </w:r>
      <w:r>
        <w:rPr>
          <w:rFonts w:ascii="Verdana" w:hAnsi="Verdana"/>
          <w:b/>
          <w:bCs/>
          <w:sz w:val="20"/>
        </w:rPr>
        <w:t xml:space="preserve">gebruik volle melkproducten. </w:t>
      </w:r>
    </w:p>
    <w:p w14:paraId="4423C172" w14:textId="77777777" w:rsidR="005D6A44" w:rsidRDefault="005D6A44">
      <w:pPr>
        <w:numPr>
          <w:ilvl w:val="0"/>
          <w:numId w:val="14"/>
        </w:numPr>
        <w:rPr>
          <w:rFonts w:ascii="Verdana" w:hAnsi="Verdana"/>
          <w:sz w:val="20"/>
        </w:rPr>
      </w:pPr>
      <w:r>
        <w:rPr>
          <w:rFonts w:ascii="Verdana" w:hAnsi="Verdana"/>
          <w:sz w:val="20"/>
        </w:rPr>
        <w:t>om een smaakvolle en vullende shake te maken, gebruik evt. een blender</w:t>
      </w:r>
    </w:p>
    <w:p w14:paraId="2AC11BB1" w14:textId="77777777" w:rsidR="005D6A44" w:rsidRDefault="005D6A44">
      <w:pPr>
        <w:rPr>
          <w:rFonts w:ascii="Verdana" w:hAnsi="Verdana"/>
          <w:sz w:val="20"/>
        </w:rPr>
      </w:pPr>
    </w:p>
    <w:p w14:paraId="4D5010A5" w14:textId="77777777" w:rsidR="005D6A44" w:rsidRDefault="005D6A44">
      <w:pPr>
        <w:rPr>
          <w:rFonts w:ascii="Verdana" w:hAnsi="Verdana"/>
          <w:sz w:val="20"/>
        </w:rPr>
      </w:pPr>
      <w:r>
        <w:rPr>
          <w:rFonts w:ascii="Verdana" w:hAnsi="Verdana"/>
          <w:sz w:val="20"/>
        </w:rPr>
        <w:t xml:space="preserve">Recepten voor smakelijke </w:t>
      </w:r>
      <w:proofErr w:type="spellStart"/>
      <w:r>
        <w:rPr>
          <w:rFonts w:ascii="Verdana" w:hAnsi="Verdana"/>
          <w:sz w:val="20"/>
        </w:rPr>
        <w:t>shakes</w:t>
      </w:r>
      <w:proofErr w:type="spellEnd"/>
      <w:r>
        <w:rPr>
          <w:rFonts w:ascii="Verdana" w:hAnsi="Verdana"/>
          <w:sz w:val="20"/>
        </w:rPr>
        <w:t xml:space="preserve"> kunt u vinden op </w:t>
      </w:r>
      <w:hyperlink r:id="rId9" w:history="1">
        <w:r w:rsidR="00741C25" w:rsidRPr="0078030F">
          <w:rPr>
            <w:rStyle w:val="Hyperlink"/>
            <w:rFonts w:ascii="Verdana" w:hAnsi="Verdana"/>
            <w:sz w:val="20"/>
          </w:rPr>
          <w:t>www.herba-webshop.nl</w:t>
        </w:r>
      </w:hyperlink>
      <w:r w:rsidR="00741C25">
        <w:rPr>
          <w:rFonts w:ascii="Verdana" w:hAnsi="Verdana"/>
          <w:sz w:val="20"/>
        </w:rPr>
        <w:t>/be</w:t>
      </w:r>
      <w:r>
        <w:rPr>
          <w:rFonts w:ascii="Verdana" w:hAnsi="Verdana"/>
          <w:sz w:val="20"/>
        </w:rPr>
        <w:t xml:space="preserve">       </w:t>
      </w:r>
    </w:p>
    <w:p w14:paraId="139B5E63" w14:textId="77777777" w:rsidR="005D6A44" w:rsidRDefault="005D6A44">
      <w:pPr>
        <w:rPr>
          <w:rFonts w:ascii="Verdana" w:hAnsi="Verdana"/>
          <w:b/>
          <w:bCs/>
          <w:sz w:val="20"/>
          <w:u w:val="single"/>
        </w:rPr>
      </w:pPr>
      <w:r>
        <w:rPr>
          <w:rFonts w:ascii="Verdana" w:hAnsi="Verdana"/>
          <w:b/>
          <w:bCs/>
          <w:sz w:val="20"/>
          <w:u w:val="single"/>
        </w:rPr>
        <w:t>WATER</w:t>
      </w:r>
    </w:p>
    <w:p w14:paraId="4A80CAA4" w14:textId="77777777" w:rsidR="005D6A44" w:rsidRDefault="005D6A44">
      <w:pPr>
        <w:numPr>
          <w:ilvl w:val="0"/>
          <w:numId w:val="15"/>
        </w:numPr>
        <w:rPr>
          <w:rFonts w:ascii="Verdana" w:hAnsi="Verdana"/>
          <w:sz w:val="20"/>
        </w:rPr>
      </w:pPr>
      <w:r>
        <w:rPr>
          <w:rFonts w:ascii="Verdana" w:hAnsi="Verdana"/>
          <w:sz w:val="20"/>
        </w:rPr>
        <w:t>U dient 8-10 glazen water te drinken (</w:t>
      </w:r>
      <w:smartTag w:uri="urn:schemas-microsoft-com:office:smarttags" w:element="metricconverter">
        <w:smartTagPr>
          <w:attr w:name="ProductID" w:val="2 liter"/>
        </w:smartTagPr>
        <w:r>
          <w:rPr>
            <w:rFonts w:ascii="Verdana" w:hAnsi="Verdana"/>
            <w:sz w:val="20"/>
          </w:rPr>
          <w:t>2 liter</w:t>
        </w:r>
      </w:smartTag>
      <w:r>
        <w:rPr>
          <w:rFonts w:ascii="Verdana" w:hAnsi="Verdana"/>
          <w:sz w:val="20"/>
        </w:rPr>
        <w:t>). Dit helpt het stimuleren van afvoer van afvalstoffen uit het lichaam en het op peil houden van de water-zout balans.</w:t>
      </w:r>
    </w:p>
    <w:p w14:paraId="49EAC4C7" w14:textId="77777777" w:rsidR="005D6A44" w:rsidRDefault="005D6A44">
      <w:pPr>
        <w:numPr>
          <w:ilvl w:val="0"/>
          <w:numId w:val="15"/>
        </w:numPr>
        <w:rPr>
          <w:rFonts w:ascii="Verdana" w:hAnsi="Verdana"/>
          <w:sz w:val="20"/>
        </w:rPr>
      </w:pPr>
      <w:r>
        <w:rPr>
          <w:rFonts w:ascii="Verdana" w:hAnsi="Verdana"/>
          <w:sz w:val="20"/>
        </w:rPr>
        <w:t>Niet genoeg inname van water kan soms resulteren in vermoeidheid en duizeligheid.</w:t>
      </w:r>
    </w:p>
    <w:p w14:paraId="4E8BDFE8" w14:textId="77777777" w:rsidR="005D6A44" w:rsidRDefault="005D6A44">
      <w:pPr>
        <w:rPr>
          <w:rFonts w:ascii="Verdana" w:hAnsi="Verdana"/>
          <w:sz w:val="20"/>
        </w:rPr>
      </w:pPr>
    </w:p>
    <w:p w14:paraId="6719AA69" w14:textId="77777777" w:rsidR="005D6A44" w:rsidRDefault="005D6A44">
      <w:pPr>
        <w:pStyle w:val="Kop7"/>
        <w:spacing w:line="240" w:lineRule="auto"/>
        <w:rPr>
          <w:rFonts w:ascii="Verdana" w:hAnsi="Verdana"/>
          <w:bCs/>
          <w:sz w:val="20"/>
        </w:rPr>
      </w:pPr>
      <w:r>
        <w:rPr>
          <w:rFonts w:ascii="Verdana" w:hAnsi="Verdana"/>
          <w:bCs/>
          <w:sz w:val="20"/>
        </w:rPr>
        <w:t>REGELMATIGE MAALTIJDEN</w:t>
      </w:r>
    </w:p>
    <w:p w14:paraId="5EAB63E5" w14:textId="77777777" w:rsidR="005D6A44" w:rsidRDefault="005D6A44">
      <w:pPr>
        <w:numPr>
          <w:ilvl w:val="0"/>
          <w:numId w:val="16"/>
        </w:numPr>
        <w:rPr>
          <w:rFonts w:ascii="Verdana" w:hAnsi="Verdana"/>
          <w:sz w:val="20"/>
        </w:rPr>
      </w:pPr>
      <w:r>
        <w:rPr>
          <w:rFonts w:ascii="Verdana" w:hAnsi="Verdana"/>
          <w:sz w:val="20"/>
        </w:rPr>
        <w:t xml:space="preserve">Laat geen </w:t>
      </w:r>
      <w:proofErr w:type="spellStart"/>
      <w:r>
        <w:rPr>
          <w:rFonts w:ascii="Verdana" w:hAnsi="Verdana"/>
          <w:sz w:val="20"/>
        </w:rPr>
        <w:t>shakes</w:t>
      </w:r>
      <w:proofErr w:type="spellEnd"/>
      <w:r>
        <w:rPr>
          <w:rFonts w:ascii="Verdana" w:hAnsi="Verdana"/>
          <w:sz w:val="20"/>
        </w:rPr>
        <w:t xml:space="preserve"> vervallen, sla geen maaltijden over, zelfs niet als u geen honger heeft! Indien u bij iemand blijft logeren, neemt u dan ook uw shake mee.</w:t>
      </w:r>
    </w:p>
    <w:p w14:paraId="70243BA7" w14:textId="77777777" w:rsidR="005D6A44" w:rsidRDefault="005D6A44">
      <w:pPr>
        <w:rPr>
          <w:rFonts w:ascii="Verdana" w:hAnsi="Verdana"/>
          <w:b/>
          <w:bCs/>
          <w:sz w:val="20"/>
          <w:u w:val="single"/>
        </w:rPr>
      </w:pPr>
    </w:p>
    <w:p w14:paraId="39117259" w14:textId="77777777" w:rsidR="005D6A44" w:rsidRDefault="005D6A44">
      <w:pPr>
        <w:rPr>
          <w:rFonts w:ascii="Verdana" w:hAnsi="Verdana"/>
          <w:b/>
          <w:bCs/>
          <w:sz w:val="20"/>
          <w:u w:val="single"/>
        </w:rPr>
      </w:pPr>
      <w:r>
        <w:rPr>
          <w:rFonts w:ascii="Verdana" w:hAnsi="Verdana"/>
          <w:b/>
          <w:bCs/>
          <w:sz w:val="20"/>
          <w:u w:val="single"/>
        </w:rPr>
        <w:t>TUSSENDOORTJES</w:t>
      </w:r>
    </w:p>
    <w:p w14:paraId="6D5CA3C2" w14:textId="77777777" w:rsidR="005D6A44" w:rsidRDefault="005D6A44">
      <w:pPr>
        <w:numPr>
          <w:ilvl w:val="0"/>
          <w:numId w:val="18"/>
        </w:numPr>
        <w:rPr>
          <w:rFonts w:ascii="Verdana" w:hAnsi="Verdana"/>
          <w:sz w:val="20"/>
        </w:rPr>
      </w:pPr>
      <w:r>
        <w:rPr>
          <w:rFonts w:ascii="Verdana" w:hAnsi="Verdana"/>
          <w:sz w:val="20"/>
        </w:rPr>
        <w:t xml:space="preserve">Eet tussendoor zoveel u wilt, bijvoorbeeld proteïnerepen van </w:t>
      </w:r>
      <w:proofErr w:type="spellStart"/>
      <w:r>
        <w:rPr>
          <w:rFonts w:ascii="Verdana" w:hAnsi="Verdana"/>
          <w:sz w:val="20"/>
        </w:rPr>
        <w:t>Herbalife</w:t>
      </w:r>
      <w:proofErr w:type="spellEnd"/>
      <w:r>
        <w:rPr>
          <w:rFonts w:ascii="Verdana" w:hAnsi="Verdana"/>
          <w:sz w:val="20"/>
        </w:rPr>
        <w:t xml:space="preserve"> en vooral volle producten, maar niet zoveel dat u erdoor minder eet tijdens de gezette maaltijden.  </w:t>
      </w:r>
    </w:p>
    <w:p w14:paraId="16034B1B" w14:textId="77777777" w:rsidR="005D6A44" w:rsidRDefault="005D6A44">
      <w:pPr>
        <w:numPr>
          <w:ilvl w:val="0"/>
          <w:numId w:val="18"/>
        </w:numPr>
        <w:rPr>
          <w:rFonts w:ascii="Verdana" w:hAnsi="Verdana"/>
          <w:sz w:val="20"/>
        </w:rPr>
      </w:pPr>
      <w:r>
        <w:rPr>
          <w:rFonts w:ascii="Verdana" w:hAnsi="Verdana"/>
          <w:sz w:val="20"/>
        </w:rPr>
        <w:t xml:space="preserve">Bedenk steeds dat u met het programma </w:t>
      </w:r>
      <w:r>
        <w:rPr>
          <w:rFonts w:ascii="Verdana" w:hAnsi="Verdana"/>
          <w:b/>
          <w:bCs/>
          <w:sz w:val="20"/>
        </w:rPr>
        <w:t>alles</w:t>
      </w:r>
      <w:r>
        <w:rPr>
          <w:rFonts w:ascii="Verdana" w:hAnsi="Verdana"/>
          <w:sz w:val="20"/>
        </w:rPr>
        <w:t xml:space="preserve"> binnenkrijgt wat u nodig heeft. U went uw lichaam aan gezonde voeding! </w:t>
      </w:r>
    </w:p>
    <w:p w14:paraId="17650794" w14:textId="77777777" w:rsidR="005D6A44" w:rsidRDefault="005D6A44">
      <w:pPr>
        <w:rPr>
          <w:rFonts w:ascii="Verdana" w:hAnsi="Verdana"/>
          <w:b/>
          <w:sz w:val="20"/>
          <w:u w:val="single"/>
        </w:rPr>
      </w:pPr>
    </w:p>
    <w:p w14:paraId="19E07828" w14:textId="77777777" w:rsidR="005D6A44" w:rsidRDefault="005D6A44">
      <w:pPr>
        <w:pStyle w:val="Kop7"/>
        <w:spacing w:line="240" w:lineRule="auto"/>
        <w:rPr>
          <w:rFonts w:ascii="Verdana" w:hAnsi="Verdana"/>
          <w:bCs/>
          <w:sz w:val="20"/>
        </w:rPr>
      </w:pPr>
      <w:r>
        <w:rPr>
          <w:rFonts w:ascii="Verdana" w:hAnsi="Verdana"/>
          <w:bCs/>
          <w:sz w:val="20"/>
        </w:rPr>
        <w:t>LET OP</w:t>
      </w:r>
    </w:p>
    <w:p w14:paraId="536E63A2" w14:textId="77777777" w:rsidR="005D6A44" w:rsidRDefault="005D6A44">
      <w:pPr>
        <w:numPr>
          <w:ilvl w:val="0"/>
          <w:numId w:val="18"/>
        </w:numPr>
        <w:rPr>
          <w:rFonts w:ascii="Verdana" w:hAnsi="Verdana"/>
          <w:sz w:val="20"/>
        </w:rPr>
      </w:pPr>
      <w:r>
        <w:rPr>
          <w:rFonts w:ascii="Verdana" w:hAnsi="Verdana"/>
          <w:sz w:val="20"/>
        </w:rPr>
        <w:t xml:space="preserve">Omdat het lichaam grondig gereinigd en </w:t>
      </w:r>
      <w:proofErr w:type="spellStart"/>
      <w:r>
        <w:rPr>
          <w:rFonts w:ascii="Verdana" w:hAnsi="Verdana"/>
          <w:sz w:val="20"/>
        </w:rPr>
        <w:t>ontslakt</w:t>
      </w:r>
      <w:proofErr w:type="spellEnd"/>
      <w:r>
        <w:rPr>
          <w:rFonts w:ascii="Verdana" w:hAnsi="Verdana"/>
          <w:sz w:val="20"/>
        </w:rPr>
        <w:t xml:space="preserve"> wordt, kan er (lichte) hoofdpijn ontstaan als u niet genoeg drinkt.  Het advies is dan ook om per dag </w:t>
      </w:r>
      <w:r>
        <w:rPr>
          <w:rFonts w:ascii="Verdana" w:hAnsi="Verdana"/>
          <w:b/>
          <w:bCs/>
          <w:sz w:val="20"/>
        </w:rPr>
        <w:t xml:space="preserve">minimaal </w:t>
      </w:r>
      <w:smartTag w:uri="urn:schemas-microsoft-com:office:smarttags" w:element="metricconverter">
        <w:smartTagPr>
          <w:attr w:name="ProductID" w:val="2 liter"/>
        </w:smartTagPr>
        <w:r>
          <w:rPr>
            <w:rFonts w:ascii="Verdana" w:hAnsi="Verdana"/>
            <w:b/>
            <w:sz w:val="20"/>
          </w:rPr>
          <w:t>2 liter</w:t>
        </w:r>
      </w:smartTag>
      <w:r>
        <w:rPr>
          <w:rFonts w:ascii="Verdana" w:hAnsi="Verdana"/>
          <w:b/>
          <w:sz w:val="20"/>
        </w:rPr>
        <w:t xml:space="preserve"> water</w:t>
      </w:r>
      <w:r>
        <w:rPr>
          <w:rFonts w:ascii="Verdana" w:hAnsi="Verdana"/>
          <w:sz w:val="20"/>
        </w:rPr>
        <w:t xml:space="preserve"> tot u te nemen.</w:t>
      </w:r>
    </w:p>
    <w:p w14:paraId="4CF1142B" w14:textId="77777777" w:rsidR="005D6A44" w:rsidRDefault="005D6A44">
      <w:pPr>
        <w:numPr>
          <w:ilvl w:val="0"/>
          <w:numId w:val="18"/>
        </w:numPr>
        <w:rPr>
          <w:rFonts w:ascii="Verdana" w:hAnsi="Verdana"/>
          <w:sz w:val="20"/>
        </w:rPr>
      </w:pPr>
      <w:r>
        <w:rPr>
          <w:rFonts w:ascii="Verdana" w:hAnsi="Verdana"/>
          <w:sz w:val="20"/>
        </w:rPr>
        <w:t xml:space="preserve">U kunt in het begin last krijgen van verstopping (moeilijke toiletgang). Het lichaam voert veel afvalstoffen af. Om dit op te lossen kunt u de Aloë Vera siroop van </w:t>
      </w:r>
      <w:proofErr w:type="spellStart"/>
      <w:r>
        <w:rPr>
          <w:rFonts w:ascii="Verdana" w:hAnsi="Verdana"/>
          <w:sz w:val="20"/>
        </w:rPr>
        <w:t>Herbalife</w:t>
      </w:r>
      <w:proofErr w:type="spellEnd"/>
      <w:r>
        <w:rPr>
          <w:rFonts w:ascii="Verdana" w:hAnsi="Verdana"/>
          <w:sz w:val="20"/>
        </w:rPr>
        <w:t xml:space="preserve"> gebruiken.</w:t>
      </w:r>
    </w:p>
    <w:p w14:paraId="579F990D" w14:textId="77777777" w:rsidR="005D6A44" w:rsidRDefault="005D6A44">
      <w:pPr>
        <w:rPr>
          <w:rFonts w:ascii="Verdana" w:hAnsi="Verdana"/>
          <w:b/>
          <w:sz w:val="20"/>
          <w:u w:val="single"/>
        </w:rPr>
      </w:pPr>
      <w:r>
        <w:rPr>
          <w:rFonts w:ascii="Verdana" w:hAnsi="Verdana"/>
          <w:b/>
          <w:sz w:val="20"/>
          <w:u w:val="single"/>
        </w:rPr>
        <w:br w:type="page"/>
      </w:r>
    </w:p>
    <w:p w14:paraId="20BF62FD" w14:textId="77777777" w:rsidR="005D6A44" w:rsidRDefault="005D6A44">
      <w:pPr>
        <w:rPr>
          <w:rFonts w:ascii="Verdana" w:hAnsi="Verdana"/>
          <w:b/>
          <w:sz w:val="20"/>
          <w:u w:val="single"/>
        </w:rPr>
      </w:pPr>
      <w:r>
        <w:rPr>
          <w:rFonts w:ascii="Verdana" w:hAnsi="Verdana"/>
          <w:b/>
          <w:sz w:val="20"/>
          <w:u w:val="single"/>
        </w:rPr>
        <w:lastRenderedPageBreak/>
        <w:t>VUL DE GEWICHT EN OMVANG TABEL IN</w:t>
      </w:r>
    </w:p>
    <w:p w14:paraId="69454086" w14:textId="77777777" w:rsidR="005D6A44" w:rsidRDefault="005D6A44">
      <w:pPr>
        <w:numPr>
          <w:ilvl w:val="0"/>
          <w:numId w:val="17"/>
        </w:numPr>
        <w:rPr>
          <w:rFonts w:ascii="Verdana" w:hAnsi="Verdana"/>
          <w:sz w:val="20"/>
        </w:rPr>
      </w:pPr>
      <w:r>
        <w:rPr>
          <w:rFonts w:ascii="Verdana" w:hAnsi="Verdana"/>
          <w:sz w:val="20"/>
        </w:rPr>
        <w:t>Voordat u met het aankomprogramma begint, neemt u uw gewicht en maten op. Schrijf ze in de invultabel gewicht en omvang, die u aan het einde van dit boekje vindt. Hou deze constant bij.</w:t>
      </w:r>
    </w:p>
    <w:p w14:paraId="20C952DC" w14:textId="77777777" w:rsidR="005D6A44" w:rsidRDefault="005D6A44">
      <w:pPr>
        <w:numPr>
          <w:ilvl w:val="0"/>
          <w:numId w:val="17"/>
        </w:numPr>
        <w:rPr>
          <w:rFonts w:ascii="Verdana" w:hAnsi="Verdana"/>
          <w:sz w:val="20"/>
        </w:rPr>
      </w:pPr>
      <w:r>
        <w:rPr>
          <w:rFonts w:ascii="Verdana" w:hAnsi="Verdana"/>
          <w:sz w:val="20"/>
        </w:rPr>
        <w:t xml:space="preserve">Vul de tabel nauwkeurig in op de aangegeven dagen en neem eens per week contact op met uw adviseur om uw  vooruitgang door te nemen. </w:t>
      </w:r>
    </w:p>
    <w:p w14:paraId="667C9743" w14:textId="77777777" w:rsidR="005D6A44" w:rsidRDefault="005D6A44">
      <w:pPr>
        <w:numPr>
          <w:ilvl w:val="0"/>
          <w:numId w:val="17"/>
        </w:numPr>
        <w:rPr>
          <w:rFonts w:ascii="Verdana" w:hAnsi="Verdana"/>
          <w:sz w:val="20"/>
        </w:rPr>
      </w:pPr>
      <w:r>
        <w:rPr>
          <w:rFonts w:ascii="Verdana" w:hAnsi="Verdana"/>
          <w:sz w:val="20"/>
          <w:u w:val="single"/>
        </w:rPr>
        <w:t>Onthoud</w:t>
      </w:r>
      <w:r>
        <w:rPr>
          <w:rFonts w:ascii="Verdana" w:hAnsi="Verdana"/>
          <w:sz w:val="20"/>
        </w:rPr>
        <w:t xml:space="preserve"> : het duurt minstens 90 dagen om eetgewoontes te veranderen. </w:t>
      </w:r>
    </w:p>
    <w:p w14:paraId="54C3E145" w14:textId="77777777" w:rsidR="005D6A44" w:rsidRDefault="005D6A44">
      <w:pPr>
        <w:numPr>
          <w:ilvl w:val="0"/>
          <w:numId w:val="17"/>
        </w:numPr>
        <w:rPr>
          <w:rFonts w:ascii="Verdana" w:hAnsi="Verdana"/>
          <w:sz w:val="20"/>
        </w:rPr>
      </w:pPr>
      <w:r>
        <w:rPr>
          <w:rFonts w:ascii="Verdana" w:hAnsi="Verdana"/>
          <w:sz w:val="20"/>
        </w:rPr>
        <w:t>Advies: neem een foto van uzelf voordat u met het programma begint. Het maakt het u gemakkelijker om verschillen te constateren.</w:t>
      </w:r>
    </w:p>
    <w:p w14:paraId="79A5FE89" w14:textId="77777777" w:rsidR="005D6A44" w:rsidRDefault="005D6A44">
      <w:pPr>
        <w:numPr>
          <w:ilvl w:val="0"/>
          <w:numId w:val="17"/>
        </w:numPr>
        <w:rPr>
          <w:rFonts w:ascii="Verdana" w:hAnsi="Verdana"/>
          <w:sz w:val="20"/>
        </w:rPr>
      </w:pPr>
      <w:r>
        <w:rPr>
          <w:rFonts w:ascii="Verdana" w:hAnsi="Verdana"/>
          <w:sz w:val="20"/>
        </w:rPr>
        <w:t>U kunt uw ideale gewicht eenvoudig berekenen:</w:t>
      </w:r>
    </w:p>
    <w:p w14:paraId="7022D23D" w14:textId="77777777" w:rsidR="005D6A44" w:rsidRDefault="005D6A44">
      <w:pPr>
        <w:pStyle w:val="Kop3"/>
        <w:rPr>
          <w:rFonts w:ascii="Verdana" w:hAnsi="Verdana"/>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4962"/>
      </w:tblGrid>
      <w:tr w:rsidR="005D6A44" w14:paraId="640184E4" w14:textId="77777777">
        <w:trPr>
          <w:jc w:val="center"/>
        </w:trPr>
        <w:tc>
          <w:tcPr>
            <w:tcW w:w="3472" w:type="dxa"/>
          </w:tcPr>
          <w:p w14:paraId="02E873C3" w14:textId="77777777" w:rsidR="005D6A44" w:rsidRDefault="005D6A44">
            <w:pPr>
              <w:rPr>
                <w:rFonts w:ascii="Verdana" w:hAnsi="Verdana"/>
                <w:sz w:val="20"/>
              </w:rPr>
            </w:pPr>
            <w:r>
              <w:rPr>
                <w:rFonts w:ascii="Verdana" w:hAnsi="Verdana"/>
                <w:sz w:val="20"/>
              </w:rPr>
              <w:t>Jonger dan 50 jaar:</w:t>
            </w:r>
          </w:p>
        </w:tc>
        <w:tc>
          <w:tcPr>
            <w:tcW w:w="4962" w:type="dxa"/>
          </w:tcPr>
          <w:p w14:paraId="2AADAE39" w14:textId="77777777" w:rsidR="005D6A44" w:rsidRDefault="005D6A44">
            <w:pPr>
              <w:rPr>
                <w:rFonts w:ascii="Verdana" w:hAnsi="Verdana"/>
                <w:sz w:val="20"/>
              </w:rPr>
            </w:pPr>
            <w:r>
              <w:rPr>
                <w:rFonts w:ascii="Verdana" w:hAnsi="Verdana"/>
                <w:sz w:val="20"/>
              </w:rPr>
              <w:t>Uw lengte – 110 = Uw ideale gewicht</w:t>
            </w:r>
          </w:p>
        </w:tc>
      </w:tr>
      <w:tr w:rsidR="005D6A44" w14:paraId="01A1122C" w14:textId="77777777">
        <w:trPr>
          <w:jc w:val="center"/>
        </w:trPr>
        <w:tc>
          <w:tcPr>
            <w:tcW w:w="3472" w:type="dxa"/>
          </w:tcPr>
          <w:p w14:paraId="29541AE9" w14:textId="77777777" w:rsidR="005D6A44" w:rsidRDefault="005D6A44">
            <w:pPr>
              <w:rPr>
                <w:rFonts w:ascii="Verdana" w:hAnsi="Verdana"/>
                <w:sz w:val="20"/>
              </w:rPr>
            </w:pPr>
            <w:r>
              <w:rPr>
                <w:rFonts w:ascii="Verdana" w:hAnsi="Verdana"/>
                <w:sz w:val="20"/>
              </w:rPr>
              <w:t>Ouder dan 50 jaar:</w:t>
            </w:r>
          </w:p>
        </w:tc>
        <w:tc>
          <w:tcPr>
            <w:tcW w:w="4962" w:type="dxa"/>
          </w:tcPr>
          <w:p w14:paraId="1A992EB2" w14:textId="77777777" w:rsidR="005D6A44" w:rsidRDefault="005D6A44">
            <w:pPr>
              <w:rPr>
                <w:rFonts w:ascii="Verdana" w:hAnsi="Verdana"/>
                <w:sz w:val="20"/>
              </w:rPr>
            </w:pPr>
            <w:r>
              <w:rPr>
                <w:rFonts w:ascii="Verdana" w:hAnsi="Verdana"/>
                <w:sz w:val="20"/>
              </w:rPr>
              <w:t>Uw lengte – 100 = Uw ideale gewicht</w:t>
            </w:r>
          </w:p>
        </w:tc>
      </w:tr>
    </w:tbl>
    <w:p w14:paraId="1B42DB9B" w14:textId="77777777" w:rsidR="005D6A44" w:rsidRDefault="005D6A44">
      <w:pPr>
        <w:rPr>
          <w:rFonts w:ascii="Verdana" w:hAnsi="Verdana"/>
          <w:sz w:val="20"/>
        </w:rPr>
      </w:pPr>
    </w:p>
    <w:p w14:paraId="6EEF96EF" w14:textId="77777777" w:rsidR="005D6A44" w:rsidRDefault="005D6A44">
      <w:pPr>
        <w:rPr>
          <w:rFonts w:ascii="Verdana" w:hAnsi="Verdana"/>
          <w:sz w:val="20"/>
        </w:rPr>
      </w:pPr>
    </w:p>
    <w:p w14:paraId="787E3B0E" w14:textId="77777777" w:rsidR="005D6A44" w:rsidRDefault="005D6A44">
      <w:pPr>
        <w:rPr>
          <w:rFonts w:ascii="Verdana" w:hAnsi="Verdana"/>
          <w:sz w:val="20"/>
        </w:rPr>
      </w:pPr>
      <w:r>
        <w:rPr>
          <w:rFonts w:ascii="Verdana" w:hAnsi="Verdana"/>
          <w:sz w:val="20"/>
        </w:rPr>
        <w:t xml:space="preserve">De dag dat u met het programma begint kunt u het beste 's morgens </w:t>
      </w:r>
      <w:r>
        <w:rPr>
          <w:rFonts w:ascii="Verdana" w:hAnsi="Verdana"/>
          <w:sz w:val="20"/>
          <w:u w:val="single"/>
        </w:rPr>
        <w:t>ná de eerste toiletgang</w:t>
      </w:r>
      <w:r>
        <w:rPr>
          <w:rFonts w:ascii="Verdana" w:hAnsi="Verdana"/>
          <w:sz w:val="20"/>
        </w:rPr>
        <w:t xml:space="preserve"> op de weegschaal uw gewicht meten, dit is dan het startgewicht. Wilt u ook de omvang van u nek, borst, taille, heupen, e.d. meten en invullen in de matenlijst. Het meten en wegen herhaalt u daarna op een vaste dag in de week zodat wij u zo optimaal mogelijk kunnen begeleiden.</w:t>
      </w:r>
    </w:p>
    <w:p w14:paraId="1DAC83CC" w14:textId="77777777" w:rsidR="005D6A44" w:rsidRDefault="005D6A44">
      <w:pPr>
        <w:rPr>
          <w:rFonts w:ascii="Verdana" w:hAnsi="Verdana"/>
          <w:sz w:val="20"/>
        </w:rPr>
      </w:pPr>
    </w:p>
    <w:p w14:paraId="7E48D863" w14:textId="7557A338" w:rsidR="002C5F6E" w:rsidRDefault="005D6A44" w:rsidP="002C5F6E">
      <w:pPr>
        <w:jc w:val="center"/>
        <w:rPr>
          <w:rFonts w:ascii="Verdana" w:hAnsi="Verdana"/>
          <w:sz w:val="22"/>
        </w:rPr>
      </w:pPr>
      <w:r>
        <w:rPr>
          <w:rFonts w:ascii="Verdana" w:hAnsi="Verdana"/>
          <w:sz w:val="20"/>
        </w:rPr>
        <w:br w:type="page"/>
      </w:r>
      <w:r w:rsidR="00CF3905">
        <w:rPr>
          <w:rFonts w:ascii="Verdana" w:hAnsi="Verdana"/>
          <w:noProof/>
          <w:sz w:val="20"/>
        </w:rPr>
        <w:lastRenderedPageBreak/>
        <w:drawing>
          <wp:anchor distT="0" distB="0" distL="114300" distR="114300" simplePos="0" relativeHeight="251656704" behindDoc="1" locked="0" layoutInCell="1" allowOverlap="1" wp14:anchorId="3A7F4AF6" wp14:editId="0D90569E">
            <wp:simplePos x="0" y="0"/>
            <wp:positionH relativeFrom="column">
              <wp:posOffset>-454660</wp:posOffset>
            </wp:positionH>
            <wp:positionV relativeFrom="paragraph">
              <wp:posOffset>102870</wp:posOffset>
            </wp:positionV>
            <wp:extent cx="1252220" cy="1773555"/>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lum bright="78000"/>
                      <a:extLst>
                        <a:ext uri="{28A0092B-C50C-407E-A947-70E740481C1C}">
                          <a14:useLocalDpi xmlns:a14="http://schemas.microsoft.com/office/drawing/2010/main" val="0"/>
                        </a:ext>
                      </a:extLst>
                    </a:blip>
                    <a:srcRect/>
                    <a:stretch>
                      <a:fillRect/>
                    </a:stretch>
                  </pic:blipFill>
                  <pic:spPr bwMode="auto">
                    <a:xfrm>
                      <a:off x="0" y="0"/>
                      <a:ext cx="1252220" cy="1773555"/>
                    </a:xfrm>
                    <a:prstGeom prst="rect">
                      <a:avLst/>
                    </a:prstGeom>
                    <a:noFill/>
                  </pic:spPr>
                </pic:pic>
              </a:graphicData>
            </a:graphic>
            <wp14:sizeRelH relativeFrom="page">
              <wp14:pctWidth>0</wp14:pctWidth>
            </wp14:sizeRelH>
            <wp14:sizeRelV relativeFrom="page">
              <wp14:pctHeight>0</wp14:pctHeight>
            </wp14:sizeRelV>
          </wp:anchor>
        </w:drawing>
      </w:r>
      <w:r w:rsidR="002C5F6E" w:rsidRPr="002C5F6E">
        <w:rPr>
          <w:rFonts w:ascii="Verdana" w:hAnsi="Verdana"/>
          <w:b/>
          <w:sz w:val="40"/>
          <w:szCs w:val="40"/>
        </w:rPr>
        <w:t xml:space="preserve"> </w:t>
      </w:r>
      <w:r w:rsidR="002C5F6E" w:rsidRPr="00D75E14">
        <w:rPr>
          <w:rFonts w:ascii="Verdana" w:hAnsi="Verdana"/>
          <w:b/>
          <w:sz w:val="40"/>
          <w:szCs w:val="40"/>
        </w:rPr>
        <w:t>HERBALIFE</w:t>
      </w:r>
    </w:p>
    <w:p w14:paraId="4BA23F68" w14:textId="77777777" w:rsidR="005D6A44" w:rsidRDefault="005D6A44">
      <w:pPr>
        <w:rPr>
          <w:rFonts w:ascii="Verdana" w:hAnsi="Verdana"/>
        </w:rPr>
      </w:pPr>
    </w:p>
    <w:tbl>
      <w:tblPr>
        <w:tblW w:w="4685" w:type="pct"/>
        <w:tblCellMar>
          <w:left w:w="0" w:type="dxa"/>
          <w:right w:w="0" w:type="dxa"/>
        </w:tblCellMar>
        <w:tblLook w:val="0000" w:firstRow="0" w:lastRow="0" w:firstColumn="0" w:lastColumn="0" w:noHBand="0" w:noVBand="0"/>
      </w:tblPr>
      <w:tblGrid>
        <w:gridCol w:w="2427"/>
        <w:gridCol w:w="6922"/>
      </w:tblGrid>
      <w:tr w:rsidR="00602DC0" w14:paraId="7CFC5183" w14:textId="77777777">
        <w:tc>
          <w:tcPr>
            <w:tcW w:w="1298" w:type="pct"/>
            <w:vAlign w:val="center"/>
          </w:tcPr>
          <w:p w14:paraId="2A6752EC" w14:textId="77777777" w:rsidR="005D6A44" w:rsidRDefault="005D6A44">
            <w:pPr>
              <w:pStyle w:val="Kop8"/>
              <w:spacing w:line="240" w:lineRule="auto"/>
              <w:jc w:val="center"/>
              <w:rPr>
                <w:rFonts w:ascii="Verdana" w:hAnsi="Verdana"/>
                <w:sz w:val="20"/>
              </w:rPr>
            </w:pPr>
            <w:r>
              <w:rPr>
                <w:rFonts w:ascii="Verdana" w:hAnsi="Verdana"/>
                <w:sz w:val="20"/>
              </w:rPr>
              <w:t>Formule 1</w:t>
            </w:r>
          </w:p>
        </w:tc>
        <w:tc>
          <w:tcPr>
            <w:tcW w:w="3702" w:type="pct"/>
            <w:vAlign w:val="center"/>
          </w:tcPr>
          <w:p w14:paraId="58E4EEEA" w14:textId="77777777" w:rsidR="005D6A44" w:rsidRDefault="005D6A44">
            <w:pPr>
              <w:rPr>
                <w:rFonts w:ascii="Verdana" w:hAnsi="Verdana"/>
                <w:b/>
                <w:sz w:val="20"/>
              </w:rPr>
            </w:pPr>
            <w:r>
              <w:rPr>
                <w:rFonts w:ascii="Verdana" w:hAnsi="Verdana"/>
                <w:sz w:val="20"/>
              </w:rPr>
              <w:t xml:space="preserve">Uitgebalanceerde voeding – bevat 52 voedingsstoffen - alles wat u op dagelijkse basis nodig heeft om gezond te zijn – gun uw lichaam dagelijks optimale voedingsstoffen en voel u energiek en fit - ook voor kinderen. </w:t>
            </w:r>
            <w:r>
              <w:rPr>
                <w:rFonts w:ascii="Verdana" w:hAnsi="Verdana"/>
                <w:bCs/>
                <w:sz w:val="20"/>
              </w:rPr>
              <w:t>Smaken: Vanille-aardbei-tropische vruchten-chocolade-</w:t>
            </w:r>
            <w:proofErr w:type="spellStart"/>
            <w:r>
              <w:rPr>
                <w:rFonts w:ascii="Verdana" w:hAnsi="Verdana"/>
                <w:bCs/>
                <w:sz w:val="20"/>
              </w:rPr>
              <w:t>capuccino</w:t>
            </w:r>
            <w:proofErr w:type="spellEnd"/>
            <w:r>
              <w:rPr>
                <w:rFonts w:ascii="Verdana" w:hAnsi="Verdana"/>
                <w:bCs/>
                <w:sz w:val="20"/>
              </w:rPr>
              <w:t xml:space="preserve">  ….</w:t>
            </w:r>
            <w:r>
              <w:rPr>
                <w:rFonts w:ascii="Verdana" w:hAnsi="Verdana"/>
                <w:b/>
                <w:sz w:val="20"/>
              </w:rPr>
              <w:t>opname = 98%!!</w:t>
            </w:r>
          </w:p>
          <w:p w14:paraId="61AE7646" w14:textId="77777777" w:rsidR="002D11C5" w:rsidRDefault="002D11C5">
            <w:pPr>
              <w:rPr>
                <w:rFonts w:ascii="Verdana" w:hAnsi="Verdana"/>
                <w:bCs/>
                <w:sz w:val="20"/>
              </w:rPr>
            </w:pPr>
          </w:p>
        </w:tc>
      </w:tr>
      <w:tr w:rsidR="00602DC0" w14:paraId="77AD9959" w14:textId="77777777">
        <w:tc>
          <w:tcPr>
            <w:tcW w:w="1298" w:type="pct"/>
            <w:vAlign w:val="center"/>
          </w:tcPr>
          <w:p w14:paraId="76D018FB" w14:textId="77777777" w:rsidR="005D6A44" w:rsidRDefault="00C86BCF">
            <w:pPr>
              <w:pStyle w:val="Kop8"/>
              <w:spacing w:line="240" w:lineRule="auto"/>
              <w:jc w:val="center"/>
              <w:rPr>
                <w:rFonts w:ascii="Verdana" w:hAnsi="Verdana"/>
                <w:sz w:val="20"/>
              </w:rPr>
            </w:pPr>
            <w:r>
              <w:rPr>
                <w:rFonts w:ascii="Verdana" w:hAnsi="Verdana"/>
                <w:sz w:val="20"/>
              </w:rPr>
              <w:t>Vezel- en</w:t>
            </w:r>
          </w:p>
          <w:p w14:paraId="285B41E8" w14:textId="77777777" w:rsidR="00C86BCF" w:rsidRPr="00C86BCF" w:rsidRDefault="00C86BCF" w:rsidP="00C86BCF">
            <w:pPr>
              <w:jc w:val="center"/>
              <w:rPr>
                <w:rFonts w:ascii="Verdana" w:hAnsi="Verdana"/>
                <w:b/>
                <w:sz w:val="20"/>
              </w:rPr>
            </w:pPr>
            <w:r w:rsidRPr="00C86BCF">
              <w:rPr>
                <w:rFonts w:ascii="Verdana" w:hAnsi="Verdana"/>
                <w:b/>
                <w:sz w:val="20"/>
              </w:rPr>
              <w:t>kruidentabletten</w:t>
            </w:r>
          </w:p>
          <w:p w14:paraId="4FFC2A56" w14:textId="77777777" w:rsidR="00C86BCF" w:rsidRPr="00C86BCF" w:rsidRDefault="00C86BCF" w:rsidP="00C86BCF">
            <w:pPr>
              <w:jc w:val="center"/>
              <w:rPr>
                <w:rFonts w:ascii="Verdana" w:hAnsi="Verdana"/>
                <w:b/>
                <w:sz w:val="20"/>
              </w:rPr>
            </w:pPr>
          </w:p>
          <w:p w14:paraId="17F102E8" w14:textId="77777777" w:rsidR="00C86BCF" w:rsidRPr="00C86BCF" w:rsidRDefault="00C86BCF" w:rsidP="00C86BCF">
            <w:pPr>
              <w:jc w:val="center"/>
            </w:pPr>
          </w:p>
        </w:tc>
        <w:tc>
          <w:tcPr>
            <w:tcW w:w="3702" w:type="pct"/>
            <w:vAlign w:val="center"/>
          </w:tcPr>
          <w:p w14:paraId="140933B5" w14:textId="77777777" w:rsidR="002D11C5" w:rsidRDefault="005D6A44">
            <w:pPr>
              <w:rPr>
                <w:rFonts w:ascii="Verdana" w:hAnsi="Verdana"/>
                <w:bCs/>
                <w:sz w:val="20"/>
              </w:rPr>
            </w:pPr>
            <w:r>
              <w:rPr>
                <w:rFonts w:ascii="Verdana" w:hAnsi="Verdana"/>
                <w:sz w:val="20"/>
              </w:rPr>
              <w:t xml:space="preserve">Reinigt de darmen, bevordert afvoer van afvalstoffen - </w:t>
            </w:r>
            <w:proofErr w:type="spellStart"/>
            <w:r>
              <w:rPr>
                <w:rFonts w:ascii="Verdana" w:hAnsi="Verdana"/>
                <w:sz w:val="20"/>
              </w:rPr>
              <w:t>ontslakt</w:t>
            </w:r>
            <w:proofErr w:type="spellEnd"/>
            <w:r>
              <w:rPr>
                <w:rFonts w:ascii="Verdana" w:hAnsi="Verdana"/>
                <w:sz w:val="20"/>
              </w:rPr>
              <w:t xml:space="preserve"> het lichaam, daardoor betere opname van voeding - tandenborstel voor de darmen. Essentieel voor de opname van de Formule 1 voeding. </w:t>
            </w:r>
            <w:r>
              <w:rPr>
                <w:rFonts w:ascii="Verdana" w:hAnsi="Verdana"/>
                <w:bCs/>
                <w:sz w:val="20"/>
              </w:rPr>
              <w:t xml:space="preserve">(Wel </w:t>
            </w:r>
            <w:smartTag w:uri="urn:schemas-microsoft-com:office:smarttags" w:element="metricconverter">
              <w:smartTagPr>
                <w:attr w:name="ProductID" w:val="2 liter"/>
              </w:smartTagPr>
              <w:r>
                <w:rPr>
                  <w:rFonts w:ascii="Verdana" w:hAnsi="Verdana"/>
                  <w:bCs/>
                  <w:sz w:val="20"/>
                </w:rPr>
                <w:t>2 liter</w:t>
              </w:r>
            </w:smartTag>
            <w:r>
              <w:rPr>
                <w:rFonts w:ascii="Verdana" w:hAnsi="Verdana"/>
                <w:bCs/>
                <w:sz w:val="20"/>
              </w:rPr>
              <w:t xml:space="preserve"> water per dag drinken!)</w:t>
            </w:r>
          </w:p>
          <w:p w14:paraId="40116DC9" w14:textId="77777777" w:rsidR="005D6A44" w:rsidRDefault="005D6A44">
            <w:pPr>
              <w:rPr>
                <w:rFonts w:ascii="Verdana" w:hAnsi="Verdana"/>
                <w:bCs/>
                <w:sz w:val="20"/>
              </w:rPr>
            </w:pPr>
            <w:r>
              <w:rPr>
                <w:rFonts w:ascii="Verdana" w:hAnsi="Verdana"/>
                <w:bCs/>
                <w:sz w:val="20"/>
              </w:rPr>
              <w:t xml:space="preserve">       </w:t>
            </w:r>
          </w:p>
        </w:tc>
      </w:tr>
      <w:tr w:rsidR="00602DC0" w14:paraId="6798DBFC" w14:textId="77777777">
        <w:tc>
          <w:tcPr>
            <w:tcW w:w="1298" w:type="pct"/>
            <w:vAlign w:val="center"/>
          </w:tcPr>
          <w:p w14:paraId="59E0E9A9" w14:textId="77777777" w:rsidR="006B3298" w:rsidRDefault="006B3298" w:rsidP="006B3298">
            <w:pPr>
              <w:jc w:val="center"/>
              <w:rPr>
                <w:rFonts w:ascii="Verdana" w:hAnsi="Verdana"/>
                <w:b/>
                <w:sz w:val="20"/>
              </w:rPr>
            </w:pPr>
            <w:r>
              <w:rPr>
                <w:rFonts w:ascii="Verdana" w:hAnsi="Verdana"/>
                <w:b/>
                <w:sz w:val="20"/>
              </w:rPr>
              <w:t>Formule 2</w:t>
            </w:r>
          </w:p>
          <w:p w14:paraId="2470DBD4" w14:textId="77777777" w:rsidR="005D6A44" w:rsidRDefault="005D6A44">
            <w:pPr>
              <w:jc w:val="center"/>
              <w:rPr>
                <w:rFonts w:ascii="Verdana" w:hAnsi="Verdana"/>
                <w:b/>
                <w:sz w:val="20"/>
              </w:rPr>
            </w:pPr>
          </w:p>
        </w:tc>
        <w:tc>
          <w:tcPr>
            <w:tcW w:w="3702" w:type="pct"/>
            <w:vAlign w:val="center"/>
          </w:tcPr>
          <w:p w14:paraId="18AE08EB" w14:textId="77777777" w:rsidR="002D11C5" w:rsidRDefault="006B3298">
            <w:pPr>
              <w:rPr>
                <w:rFonts w:ascii="Verdana" w:hAnsi="Verdana"/>
                <w:bCs/>
                <w:sz w:val="20"/>
              </w:rPr>
            </w:pPr>
            <w:r>
              <w:rPr>
                <w:rFonts w:ascii="Verdana" w:hAnsi="Verdana"/>
                <w:bCs/>
                <w:sz w:val="20"/>
              </w:rPr>
              <w:t>Bevat 11 essentiële vitaminen en 6 essentiële mineralen – voor sporters en na ziekte - voor iedereen die iets extra kan gebruiken. Basis voor langdurige gezondheid.</w:t>
            </w:r>
          </w:p>
        </w:tc>
      </w:tr>
      <w:tr w:rsidR="00602DC0" w14:paraId="793743BE" w14:textId="77777777">
        <w:tc>
          <w:tcPr>
            <w:tcW w:w="1298" w:type="pct"/>
            <w:vAlign w:val="center"/>
          </w:tcPr>
          <w:p w14:paraId="6E3C50B9" w14:textId="77777777" w:rsidR="005D6A44" w:rsidRDefault="005D6A44">
            <w:pPr>
              <w:jc w:val="center"/>
              <w:rPr>
                <w:rFonts w:ascii="Verdana" w:hAnsi="Verdana"/>
                <w:b/>
                <w:sz w:val="20"/>
              </w:rPr>
            </w:pPr>
            <w:r>
              <w:rPr>
                <w:rFonts w:ascii="Verdana" w:hAnsi="Verdana"/>
                <w:b/>
                <w:sz w:val="20"/>
              </w:rPr>
              <w:t>Formule 4</w:t>
            </w:r>
          </w:p>
        </w:tc>
        <w:tc>
          <w:tcPr>
            <w:tcW w:w="3702" w:type="pct"/>
            <w:vAlign w:val="center"/>
          </w:tcPr>
          <w:p w14:paraId="1AF1C4EB" w14:textId="77777777" w:rsidR="005D6A44" w:rsidRDefault="005D6A44">
            <w:pPr>
              <w:rPr>
                <w:rFonts w:ascii="Verdana" w:hAnsi="Verdana"/>
                <w:bCs/>
                <w:sz w:val="20"/>
              </w:rPr>
            </w:pPr>
            <w:r>
              <w:rPr>
                <w:rFonts w:ascii="Verdana" w:hAnsi="Verdana"/>
                <w:bCs/>
                <w:sz w:val="20"/>
              </w:rPr>
              <w:t>Vormt een laagje op de maagwand, kapselt vet in: tot 25% minder vetopname - betere stoelgang - kan cholesterol verlagen - gaat hongergevoel tegen - helpt beheersen snacktrek</w:t>
            </w:r>
          </w:p>
          <w:p w14:paraId="481C1AA7" w14:textId="77777777" w:rsidR="002D11C5" w:rsidRDefault="002D11C5">
            <w:pPr>
              <w:rPr>
                <w:rFonts w:ascii="Verdana" w:hAnsi="Verdana"/>
                <w:bCs/>
                <w:sz w:val="20"/>
              </w:rPr>
            </w:pPr>
          </w:p>
        </w:tc>
      </w:tr>
      <w:tr w:rsidR="00602DC0" w14:paraId="7C269010" w14:textId="77777777">
        <w:tc>
          <w:tcPr>
            <w:tcW w:w="1298" w:type="pct"/>
            <w:vAlign w:val="center"/>
          </w:tcPr>
          <w:p w14:paraId="582ED060" w14:textId="77777777" w:rsidR="005D6A44" w:rsidRDefault="005D6A44">
            <w:pPr>
              <w:jc w:val="center"/>
              <w:rPr>
                <w:rFonts w:ascii="Verdana" w:hAnsi="Verdana"/>
                <w:b/>
                <w:sz w:val="20"/>
              </w:rPr>
            </w:pPr>
            <w:proofErr w:type="spellStart"/>
            <w:r>
              <w:rPr>
                <w:rFonts w:ascii="Verdana" w:hAnsi="Verdana"/>
                <w:b/>
                <w:sz w:val="20"/>
              </w:rPr>
              <w:t>Cell</w:t>
            </w:r>
            <w:proofErr w:type="spellEnd"/>
            <w:r>
              <w:rPr>
                <w:rFonts w:ascii="Verdana" w:hAnsi="Verdana"/>
                <w:b/>
                <w:sz w:val="20"/>
              </w:rPr>
              <w:t xml:space="preserve"> </w:t>
            </w:r>
            <w:proofErr w:type="spellStart"/>
            <w:r>
              <w:rPr>
                <w:rFonts w:ascii="Verdana" w:hAnsi="Verdana"/>
                <w:b/>
                <w:sz w:val="20"/>
              </w:rPr>
              <w:t>Nutrition</w:t>
            </w:r>
            <w:proofErr w:type="spellEnd"/>
            <w:r w:rsidR="006B3298">
              <w:rPr>
                <w:rFonts w:ascii="Verdana" w:hAnsi="Verdana"/>
                <w:b/>
                <w:sz w:val="20"/>
              </w:rPr>
              <w:t>/Activator</w:t>
            </w:r>
          </w:p>
        </w:tc>
        <w:tc>
          <w:tcPr>
            <w:tcW w:w="3702" w:type="pct"/>
            <w:vAlign w:val="center"/>
          </w:tcPr>
          <w:p w14:paraId="16FCD290" w14:textId="77777777" w:rsidR="005D6A44" w:rsidRDefault="005D6A44">
            <w:pPr>
              <w:pStyle w:val="TableContents"/>
              <w:spacing w:after="0"/>
              <w:rPr>
                <w:rFonts w:ascii="Verdana" w:hAnsi="Verdana"/>
                <w:bCs/>
                <w:sz w:val="20"/>
              </w:rPr>
            </w:pPr>
            <w:r>
              <w:rPr>
                <w:rFonts w:ascii="Verdana" w:hAnsi="Verdana"/>
                <w:bCs/>
                <w:sz w:val="20"/>
              </w:rPr>
              <w:t>Activeert de cellen in het lichaam, zodat het lichaam op celniveau precies de juiste voeding kan opnemen. Samen met Formule 2, zorgt het voor de juiste lichaamscondities om de voeding, de Formule 1, op te nemen.</w:t>
            </w:r>
          </w:p>
        </w:tc>
      </w:tr>
      <w:tr w:rsidR="00602DC0" w14:paraId="648F8AE2" w14:textId="77777777">
        <w:tc>
          <w:tcPr>
            <w:tcW w:w="1298" w:type="pct"/>
            <w:vAlign w:val="center"/>
          </w:tcPr>
          <w:p w14:paraId="6E71A707" w14:textId="77777777" w:rsidR="005D6A44" w:rsidRDefault="005D6A44">
            <w:pPr>
              <w:jc w:val="center"/>
              <w:rPr>
                <w:rFonts w:ascii="Verdana" w:hAnsi="Verdana"/>
                <w:b/>
                <w:sz w:val="20"/>
              </w:rPr>
            </w:pPr>
            <w:r>
              <w:rPr>
                <w:rFonts w:ascii="Verdana" w:hAnsi="Verdana"/>
                <w:b/>
                <w:sz w:val="20"/>
              </w:rPr>
              <w:t>NRG</w:t>
            </w:r>
          </w:p>
        </w:tc>
        <w:tc>
          <w:tcPr>
            <w:tcW w:w="3702" w:type="pct"/>
            <w:vAlign w:val="center"/>
          </w:tcPr>
          <w:p w14:paraId="1921A311" w14:textId="77777777" w:rsidR="005D6A44" w:rsidRDefault="005D6A44">
            <w:pPr>
              <w:rPr>
                <w:rFonts w:ascii="Verdana" w:hAnsi="Verdana"/>
                <w:bCs/>
                <w:sz w:val="20"/>
              </w:rPr>
            </w:pPr>
            <w:r>
              <w:rPr>
                <w:rFonts w:ascii="Verdana" w:hAnsi="Verdana"/>
                <w:bCs/>
                <w:sz w:val="20"/>
              </w:rPr>
              <w:t>Regelt energieniveau - helpt bij vermoeidheid – verwijd luchtwegen - melkzuur afbrekend bij sporters (minder spierpijn).</w:t>
            </w:r>
          </w:p>
          <w:p w14:paraId="3A798FD4" w14:textId="77777777" w:rsidR="005D6A44" w:rsidRDefault="005D6A44">
            <w:pPr>
              <w:rPr>
                <w:rFonts w:ascii="Verdana" w:hAnsi="Verdana"/>
                <w:bCs/>
                <w:sz w:val="20"/>
              </w:rPr>
            </w:pPr>
            <w:r>
              <w:rPr>
                <w:rFonts w:ascii="Verdana" w:hAnsi="Verdana"/>
                <w:bCs/>
                <w:sz w:val="20"/>
              </w:rPr>
              <w:t>Voor een langdurig energiek gevoel.</w:t>
            </w:r>
          </w:p>
        </w:tc>
      </w:tr>
      <w:tr w:rsidR="00602DC0" w14:paraId="45AB422D" w14:textId="77777777">
        <w:tc>
          <w:tcPr>
            <w:tcW w:w="1298" w:type="pct"/>
            <w:vAlign w:val="center"/>
          </w:tcPr>
          <w:p w14:paraId="71CFFC41" w14:textId="77777777" w:rsidR="005D6A44" w:rsidRDefault="005D6A44">
            <w:pPr>
              <w:pStyle w:val="Kop8"/>
              <w:spacing w:line="240" w:lineRule="auto"/>
              <w:jc w:val="center"/>
              <w:rPr>
                <w:rFonts w:ascii="Verdana" w:hAnsi="Verdana"/>
                <w:sz w:val="20"/>
              </w:rPr>
            </w:pPr>
            <w:proofErr w:type="spellStart"/>
            <w:r>
              <w:rPr>
                <w:rFonts w:ascii="Verdana" w:hAnsi="Verdana"/>
                <w:sz w:val="20"/>
              </w:rPr>
              <w:t>Thermojetics</w:t>
            </w:r>
            <w:proofErr w:type="spellEnd"/>
          </w:p>
          <w:p w14:paraId="530D48FE" w14:textId="77777777" w:rsidR="005D6A44" w:rsidRDefault="005D6A44">
            <w:pPr>
              <w:jc w:val="center"/>
              <w:rPr>
                <w:rFonts w:ascii="Verdana" w:hAnsi="Verdana"/>
                <w:b/>
                <w:sz w:val="20"/>
              </w:rPr>
            </w:pPr>
            <w:r>
              <w:rPr>
                <w:rFonts w:ascii="Verdana" w:hAnsi="Verdana"/>
                <w:b/>
                <w:sz w:val="20"/>
              </w:rPr>
              <w:t>Kruidendrank</w:t>
            </w:r>
          </w:p>
        </w:tc>
        <w:tc>
          <w:tcPr>
            <w:tcW w:w="3702" w:type="pct"/>
            <w:vAlign w:val="center"/>
          </w:tcPr>
          <w:p w14:paraId="3FB60A05" w14:textId="77777777" w:rsidR="005D6A44" w:rsidRDefault="005D6A44">
            <w:pPr>
              <w:rPr>
                <w:rFonts w:ascii="Verdana" w:hAnsi="Verdana"/>
                <w:bCs/>
                <w:sz w:val="20"/>
              </w:rPr>
            </w:pPr>
            <w:r>
              <w:rPr>
                <w:rFonts w:ascii="Verdana" w:hAnsi="Verdana"/>
                <w:bCs/>
                <w:sz w:val="20"/>
              </w:rPr>
              <w:t xml:space="preserve">Kruidendrank – stilt trek en geeft energie in 3 minuten - betere verbranding – cm vreter - zet thermostaat van het lichaam hoger. Dit is de Turbo op de producten. Isotone drank voor sporters.  </w:t>
            </w:r>
          </w:p>
        </w:tc>
      </w:tr>
      <w:tr w:rsidR="00602DC0" w14:paraId="4C59A917" w14:textId="77777777">
        <w:tc>
          <w:tcPr>
            <w:tcW w:w="1298" w:type="pct"/>
            <w:vAlign w:val="center"/>
          </w:tcPr>
          <w:p w14:paraId="56168273" w14:textId="77777777" w:rsidR="005D6A44" w:rsidRDefault="005D6A44">
            <w:pPr>
              <w:jc w:val="center"/>
              <w:rPr>
                <w:rFonts w:ascii="Verdana" w:hAnsi="Verdana"/>
                <w:b/>
                <w:sz w:val="20"/>
              </w:rPr>
            </w:pPr>
            <w:proofErr w:type="spellStart"/>
            <w:r>
              <w:rPr>
                <w:rFonts w:ascii="Verdana" w:hAnsi="Verdana"/>
                <w:b/>
                <w:sz w:val="20"/>
              </w:rPr>
              <w:t>Thermojetics</w:t>
            </w:r>
            <w:proofErr w:type="spellEnd"/>
            <w:r>
              <w:rPr>
                <w:rFonts w:ascii="Verdana" w:hAnsi="Verdana"/>
                <w:b/>
                <w:sz w:val="20"/>
              </w:rPr>
              <w:t xml:space="preserve"> geel</w:t>
            </w:r>
          </w:p>
        </w:tc>
        <w:tc>
          <w:tcPr>
            <w:tcW w:w="3702" w:type="pct"/>
            <w:vAlign w:val="center"/>
          </w:tcPr>
          <w:p w14:paraId="38976845" w14:textId="77777777" w:rsidR="005D6A44" w:rsidRDefault="005D6A44">
            <w:pPr>
              <w:rPr>
                <w:rFonts w:ascii="Verdana" w:hAnsi="Verdana"/>
                <w:bCs/>
                <w:sz w:val="20"/>
              </w:rPr>
            </w:pPr>
            <w:proofErr w:type="spellStart"/>
            <w:r>
              <w:rPr>
                <w:rFonts w:ascii="Verdana" w:hAnsi="Verdana"/>
                <w:bCs/>
                <w:sz w:val="20"/>
              </w:rPr>
              <w:t>Garcinia</w:t>
            </w:r>
            <w:proofErr w:type="spellEnd"/>
            <w:r>
              <w:rPr>
                <w:rFonts w:ascii="Verdana" w:hAnsi="Verdana"/>
                <w:bCs/>
                <w:sz w:val="20"/>
              </w:rPr>
              <w:t xml:space="preserve"> </w:t>
            </w:r>
            <w:proofErr w:type="spellStart"/>
            <w:r>
              <w:rPr>
                <w:rFonts w:ascii="Verdana" w:hAnsi="Verdana"/>
                <w:bCs/>
                <w:sz w:val="20"/>
              </w:rPr>
              <w:t>Cambogia</w:t>
            </w:r>
            <w:proofErr w:type="spellEnd"/>
            <w:r>
              <w:rPr>
                <w:rFonts w:ascii="Verdana" w:hAnsi="Verdana"/>
                <w:bCs/>
                <w:sz w:val="20"/>
              </w:rPr>
              <w:t xml:space="preserve"> met chroom - vermindert omzetting van</w:t>
            </w:r>
          </w:p>
          <w:p w14:paraId="2387E786" w14:textId="77777777" w:rsidR="005D6A44" w:rsidRDefault="005D6A44">
            <w:pPr>
              <w:rPr>
                <w:rFonts w:ascii="Verdana" w:hAnsi="Verdana"/>
                <w:bCs/>
                <w:sz w:val="20"/>
              </w:rPr>
            </w:pPr>
            <w:r>
              <w:rPr>
                <w:rFonts w:ascii="Verdana" w:hAnsi="Verdana"/>
                <w:bCs/>
                <w:sz w:val="20"/>
              </w:rPr>
              <w:t xml:space="preserve">koolhydraten in lichaamsvet - stimulering omzetten koolhydraten </w:t>
            </w:r>
          </w:p>
          <w:p w14:paraId="2FC9CBF5" w14:textId="77777777" w:rsidR="005D6A44" w:rsidRDefault="005D6A44">
            <w:pPr>
              <w:rPr>
                <w:rFonts w:ascii="Verdana" w:hAnsi="Verdana"/>
                <w:bCs/>
                <w:sz w:val="20"/>
              </w:rPr>
            </w:pPr>
            <w:r>
              <w:rPr>
                <w:rFonts w:ascii="Verdana" w:hAnsi="Verdana"/>
                <w:bCs/>
                <w:sz w:val="20"/>
              </w:rPr>
              <w:t>in glycogeen – bevordert sterke tanden en botten – vermindert snaaien – houdt zelfs ’s nachts de verbranding op gang.</w:t>
            </w:r>
          </w:p>
          <w:p w14:paraId="6BA24C65" w14:textId="77777777" w:rsidR="00792015" w:rsidRDefault="00792015">
            <w:pPr>
              <w:rPr>
                <w:rFonts w:ascii="Verdana" w:hAnsi="Verdana"/>
                <w:bCs/>
                <w:sz w:val="20"/>
              </w:rPr>
            </w:pPr>
          </w:p>
        </w:tc>
      </w:tr>
      <w:tr w:rsidR="00602DC0" w14:paraId="4C134FA9" w14:textId="77777777">
        <w:tc>
          <w:tcPr>
            <w:tcW w:w="1298" w:type="pct"/>
            <w:vAlign w:val="center"/>
          </w:tcPr>
          <w:p w14:paraId="26B8AE80" w14:textId="77777777" w:rsidR="005D6A44" w:rsidRDefault="005D6A44">
            <w:pPr>
              <w:jc w:val="center"/>
              <w:rPr>
                <w:rFonts w:ascii="Verdana" w:hAnsi="Verdana"/>
                <w:b/>
                <w:sz w:val="20"/>
              </w:rPr>
            </w:pPr>
            <w:r>
              <w:rPr>
                <w:rFonts w:ascii="Verdana" w:hAnsi="Verdana"/>
                <w:b/>
                <w:sz w:val="20"/>
              </w:rPr>
              <w:t>Thermo Complete</w:t>
            </w:r>
          </w:p>
        </w:tc>
        <w:tc>
          <w:tcPr>
            <w:tcW w:w="3702" w:type="pct"/>
            <w:vAlign w:val="center"/>
          </w:tcPr>
          <w:p w14:paraId="160B217F" w14:textId="77777777" w:rsidR="005D6A44" w:rsidRDefault="005D6A44">
            <w:pPr>
              <w:rPr>
                <w:rFonts w:ascii="Verdana" w:hAnsi="Verdana"/>
                <w:bCs/>
                <w:sz w:val="20"/>
              </w:rPr>
            </w:pPr>
            <w:r>
              <w:rPr>
                <w:rFonts w:ascii="Verdana" w:hAnsi="Verdana"/>
                <w:bCs/>
                <w:sz w:val="20"/>
              </w:rPr>
              <w:t xml:space="preserve">Een combinatie van kruiden, stimuleren elkaars werking -                </w:t>
            </w:r>
          </w:p>
          <w:p w14:paraId="4410B311" w14:textId="77777777" w:rsidR="005D6A44" w:rsidRDefault="005D6A44">
            <w:pPr>
              <w:rPr>
                <w:rFonts w:ascii="Verdana" w:hAnsi="Verdana"/>
                <w:bCs/>
                <w:sz w:val="20"/>
              </w:rPr>
            </w:pPr>
            <w:r>
              <w:rPr>
                <w:rFonts w:ascii="Verdana" w:hAnsi="Verdana"/>
                <w:bCs/>
                <w:sz w:val="20"/>
              </w:rPr>
              <w:t xml:space="preserve">basisverbranding gaat omhoog - afslankproces versnelt - eetlust                       </w:t>
            </w:r>
          </w:p>
          <w:p w14:paraId="4FB27A47" w14:textId="77777777" w:rsidR="005D6A44" w:rsidRDefault="005D6A44">
            <w:pPr>
              <w:rPr>
                <w:rFonts w:ascii="Verdana" w:hAnsi="Verdana"/>
                <w:bCs/>
                <w:sz w:val="20"/>
              </w:rPr>
            </w:pPr>
            <w:r>
              <w:rPr>
                <w:rFonts w:ascii="Verdana" w:hAnsi="Verdana"/>
                <w:bCs/>
                <w:sz w:val="20"/>
              </w:rPr>
              <w:t>neemt af - geeft een enorme vitaliteit!</w:t>
            </w:r>
          </w:p>
          <w:p w14:paraId="0D09CD3D" w14:textId="77777777" w:rsidR="00792015" w:rsidRDefault="00792015">
            <w:pPr>
              <w:rPr>
                <w:rFonts w:ascii="Verdana" w:hAnsi="Verdana"/>
                <w:bCs/>
                <w:sz w:val="20"/>
              </w:rPr>
            </w:pPr>
          </w:p>
        </w:tc>
      </w:tr>
      <w:tr w:rsidR="00602DC0" w14:paraId="7F0DEA1F" w14:textId="77777777">
        <w:tc>
          <w:tcPr>
            <w:tcW w:w="1298" w:type="pct"/>
            <w:vAlign w:val="center"/>
          </w:tcPr>
          <w:p w14:paraId="1BE3F092" w14:textId="77777777" w:rsidR="0067310C" w:rsidRDefault="0067310C">
            <w:pPr>
              <w:jc w:val="center"/>
              <w:rPr>
                <w:rFonts w:ascii="Verdana" w:hAnsi="Verdana"/>
                <w:b/>
                <w:sz w:val="20"/>
                <w:lang w:val="en-US"/>
              </w:rPr>
            </w:pPr>
            <w:proofErr w:type="spellStart"/>
            <w:r>
              <w:rPr>
                <w:rFonts w:ascii="Verdana" w:hAnsi="Verdana"/>
                <w:b/>
                <w:sz w:val="20"/>
                <w:lang w:val="en-US"/>
              </w:rPr>
              <w:t>Formule</w:t>
            </w:r>
            <w:proofErr w:type="spellEnd"/>
            <w:r>
              <w:rPr>
                <w:rFonts w:ascii="Verdana" w:hAnsi="Verdana"/>
                <w:b/>
                <w:sz w:val="20"/>
                <w:lang w:val="en-US"/>
              </w:rPr>
              <w:t xml:space="preserve"> 3</w:t>
            </w:r>
          </w:p>
          <w:p w14:paraId="1290D347" w14:textId="77777777" w:rsidR="005D6A44" w:rsidRDefault="005D6A44">
            <w:pPr>
              <w:jc w:val="center"/>
              <w:rPr>
                <w:rFonts w:ascii="Verdana" w:hAnsi="Verdana"/>
                <w:b/>
                <w:sz w:val="20"/>
                <w:lang w:val="en-US"/>
              </w:rPr>
            </w:pPr>
            <w:proofErr w:type="spellStart"/>
            <w:r>
              <w:rPr>
                <w:rFonts w:ascii="Verdana" w:hAnsi="Verdana"/>
                <w:b/>
                <w:sz w:val="20"/>
                <w:lang w:val="en-US"/>
              </w:rPr>
              <w:t>Proteïne</w:t>
            </w:r>
            <w:proofErr w:type="spellEnd"/>
            <w:r>
              <w:rPr>
                <w:rFonts w:ascii="Verdana" w:hAnsi="Verdana"/>
                <w:b/>
                <w:sz w:val="20"/>
                <w:lang w:val="en-US"/>
              </w:rPr>
              <w:t xml:space="preserve"> </w:t>
            </w:r>
            <w:r w:rsidR="0067310C">
              <w:rPr>
                <w:rFonts w:ascii="Verdana" w:hAnsi="Verdana"/>
                <w:b/>
                <w:sz w:val="20"/>
                <w:lang w:val="en-US"/>
              </w:rPr>
              <w:t xml:space="preserve"> </w:t>
            </w:r>
            <w:proofErr w:type="spellStart"/>
            <w:r w:rsidR="0067310C">
              <w:rPr>
                <w:rFonts w:ascii="Verdana" w:hAnsi="Verdana"/>
                <w:b/>
                <w:sz w:val="20"/>
                <w:lang w:val="en-US"/>
              </w:rPr>
              <w:t>poeder</w:t>
            </w:r>
            <w:proofErr w:type="spellEnd"/>
          </w:p>
        </w:tc>
        <w:tc>
          <w:tcPr>
            <w:tcW w:w="3702" w:type="pct"/>
            <w:vAlign w:val="center"/>
          </w:tcPr>
          <w:p w14:paraId="59061426" w14:textId="77777777" w:rsidR="0067310C" w:rsidRDefault="0067310C" w:rsidP="0067310C">
            <w:pPr>
              <w:rPr>
                <w:rFonts w:ascii="Arial" w:hAnsi="Arial"/>
                <w:sz w:val="20"/>
              </w:rPr>
            </w:pPr>
            <w:r>
              <w:rPr>
                <w:rFonts w:ascii="Arial" w:hAnsi="Arial"/>
                <w:sz w:val="20"/>
              </w:rPr>
              <w:t xml:space="preserve">Extra eiwit helpt te voorkomen dat mensen door een tekort aan eiwitten gaan </w:t>
            </w:r>
            <w:proofErr w:type="spellStart"/>
            <w:r>
              <w:rPr>
                <w:rFonts w:ascii="Arial" w:hAnsi="Arial"/>
                <w:sz w:val="20"/>
              </w:rPr>
              <w:t>jojo’en</w:t>
            </w:r>
            <w:proofErr w:type="spellEnd"/>
            <w:r>
              <w:rPr>
                <w:rFonts w:ascii="Arial" w:hAnsi="Arial"/>
                <w:sz w:val="20"/>
              </w:rPr>
              <w:t xml:space="preserve">. Zeer geschikt voor sporters die hun eiwit gehalte voor hun spieropbouw op peil willen brengen na een intensieve </w:t>
            </w:r>
            <w:proofErr w:type="spellStart"/>
            <w:r>
              <w:rPr>
                <w:rFonts w:ascii="Arial" w:hAnsi="Arial"/>
                <w:sz w:val="20"/>
              </w:rPr>
              <w:t>workout</w:t>
            </w:r>
            <w:proofErr w:type="spellEnd"/>
            <w:r>
              <w:rPr>
                <w:rFonts w:ascii="Arial" w:hAnsi="Arial"/>
                <w:sz w:val="20"/>
              </w:rPr>
              <w:t xml:space="preserve">.  Kan ook worden toegevoegd aan pastagerechten om toch aan genoeg eiwitten te komen.  Een mens heeft zo’n 1 gram per elke kilo lichaamsgewicht aan eiwit per dag nodig. 1 afgestreken dessertlepel is ongeveer 4 gram </w:t>
            </w:r>
            <w:proofErr w:type="spellStart"/>
            <w:r>
              <w:rPr>
                <w:rFonts w:ascii="Arial" w:hAnsi="Arial"/>
                <w:sz w:val="20"/>
              </w:rPr>
              <w:t>proteinepoeder</w:t>
            </w:r>
            <w:proofErr w:type="spellEnd"/>
            <w:r>
              <w:rPr>
                <w:rFonts w:ascii="Arial" w:hAnsi="Arial"/>
                <w:sz w:val="20"/>
              </w:rPr>
              <w:t xml:space="preserve">. Tel daarbij op de hoeveelheid </w:t>
            </w:r>
            <w:proofErr w:type="spellStart"/>
            <w:r>
              <w:rPr>
                <w:rFonts w:ascii="Arial" w:hAnsi="Arial"/>
                <w:sz w:val="20"/>
              </w:rPr>
              <w:t>proteine</w:t>
            </w:r>
            <w:proofErr w:type="spellEnd"/>
            <w:r>
              <w:rPr>
                <w:rFonts w:ascii="Arial" w:hAnsi="Arial"/>
                <w:sz w:val="20"/>
              </w:rPr>
              <w:t xml:space="preserve"> die u met de formule 1 shake tot u neemt en u weet dan precies het aantal benodigde lepels.</w:t>
            </w:r>
          </w:p>
          <w:p w14:paraId="593FC8F9" w14:textId="77777777" w:rsidR="005D6A44" w:rsidRDefault="005D6A44">
            <w:pPr>
              <w:rPr>
                <w:rFonts w:ascii="Verdana" w:hAnsi="Verdana"/>
                <w:bCs/>
                <w:sz w:val="20"/>
              </w:rPr>
            </w:pPr>
          </w:p>
        </w:tc>
      </w:tr>
      <w:tr w:rsidR="00602DC0" w14:paraId="35851A16" w14:textId="77777777">
        <w:tc>
          <w:tcPr>
            <w:tcW w:w="1298" w:type="pct"/>
            <w:vAlign w:val="center"/>
          </w:tcPr>
          <w:p w14:paraId="53DB9628" w14:textId="77777777" w:rsidR="005D6A44" w:rsidRDefault="005D6A44">
            <w:pPr>
              <w:jc w:val="center"/>
              <w:rPr>
                <w:rFonts w:ascii="Verdana" w:hAnsi="Verdana"/>
                <w:b/>
                <w:sz w:val="20"/>
              </w:rPr>
            </w:pPr>
            <w:r>
              <w:rPr>
                <w:rFonts w:ascii="Verdana" w:hAnsi="Verdana"/>
                <w:b/>
                <w:sz w:val="20"/>
              </w:rPr>
              <w:t>Aloë siroop</w:t>
            </w:r>
          </w:p>
        </w:tc>
        <w:tc>
          <w:tcPr>
            <w:tcW w:w="3702" w:type="pct"/>
            <w:vAlign w:val="center"/>
          </w:tcPr>
          <w:p w14:paraId="2A1C4FC7" w14:textId="77777777" w:rsidR="005D6A44" w:rsidRDefault="005D6A44">
            <w:pPr>
              <w:pStyle w:val="TableContents"/>
              <w:spacing w:after="0"/>
              <w:rPr>
                <w:rFonts w:ascii="Verdana" w:hAnsi="Verdana"/>
                <w:bCs/>
                <w:sz w:val="20"/>
              </w:rPr>
            </w:pPr>
            <w:r>
              <w:rPr>
                <w:rFonts w:ascii="Verdana" w:hAnsi="Verdana"/>
                <w:bCs/>
                <w:sz w:val="20"/>
              </w:rPr>
              <w:t>Bevat belangrijke enzymen, aminozuren en vitaminen – kan de werking van het maag-darmkanaal verbeteren – kan de stoelgang verbeteren. 2x daags een dopje op de lege maag – verzachtende, helende werking - de aloë plant: wonderdokter van Moeder Natuur.</w:t>
            </w:r>
          </w:p>
          <w:p w14:paraId="1B2D5791" w14:textId="77777777" w:rsidR="00792015" w:rsidRDefault="00792015">
            <w:pPr>
              <w:pStyle w:val="TableContents"/>
              <w:spacing w:after="0"/>
              <w:rPr>
                <w:rFonts w:ascii="Verdana" w:hAnsi="Verdana"/>
                <w:bCs/>
                <w:sz w:val="20"/>
              </w:rPr>
            </w:pPr>
          </w:p>
        </w:tc>
      </w:tr>
      <w:tr w:rsidR="00602DC0" w14:paraId="260722F8" w14:textId="77777777">
        <w:trPr>
          <w:trHeight w:val="798"/>
        </w:trPr>
        <w:tc>
          <w:tcPr>
            <w:tcW w:w="1298" w:type="pct"/>
            <w:vAlign w:val="center"/>
          </w:tcPr>
          <w:p w14:paraId="4E46919D" w14:textId="77777777" w:rsidR="00792015" w:rsidRDefault="00792015" w:rsidP="006B3298">
            <w:pPr>
              <w:rPr>
                <w:rFonts w:ascii="Verdana" w:hAnsi="Verdana"/>
                <w:b/>
                <w:sz w:val="20"/>
              </w:rPr>
            </w:pPr>
          </w:p>
          <w:p w14:paraId="044D02CA" w14:textId="77777777" w:rsidR="00792015" w:rsidRDefault="00792015">
            <w:pPr>
              <w:jc w:val="center"/>
              <w:rPr>
                <w:rFonts w:ascii="Verdana" w:hAnsi="Verdana"/>
                <w:b/>
                <w:sz w:val="20"/>
              </w:rPr>
            </w:pPr>
          </w:p>
          <w:p w14:paraId="1970AF31" w14:textId="77777777" w:rsidR="00792015" w:rsidRDefault="00792015" w:rsidP="00FB7B64">
            <w:pPr>
              <w:jc w:val="center"/>
              <w:rPr>
                <w:rFonts w:ascii="Verdana" w:hAnsi="Verdana"/>
                <w:b/>
                <w:sz w:val="20"/>
              </w:rPr>
            </w:pPr>
            <w:proofErr w:type="spellStart"/>
            <w:r>
              <w:rPr>
                <w:rFonts w:ascii="Verdana" w:hAnsi="Verdana"/>
                <w:b/>
                <w:sz w:val="20"/>
              </w:rPr>
              <w:t>Prote</w:t>
            </w:r>
            <w:r w:rsidR="0075691A">
              <w:rPr>
                <w:rFonts w:ascii="Verdana" w:hAnsi="Verdana"/>
                <w:b/>
                <w:sz w:val="20"/>
                <w:lang w:val="en-US"/>
              </w:rPr>
              <w:t>ï</w:t>
            </w:r>
            <w:r>
              <w:rPr>
                <w:rFonts w:ascii="Verdana" w:hAnsi="Verdana"/>
                <w:b/>
                <w:sz w:val="20"/>
                <w:lang w:val="en-US"/>
              </w:rPr>
              <w:t>ne</w:t>
            </w:r>
            <w:proofErr w:type="spellEnd"/>
            <w:r>
              <w:rPr>
                <w:rFonts w:ascii="Verdana" w:hAnsi="Verdana"/>
                <w:b/>
                <w:sz w:val="20"/>
                <w:lang w:val="en-US"/>
              </w:rPr>
              <w:t xml:space="preserve"> </w:t>
            </w:r>
            <w:proofErr w:type="spellStart"/>
            <w:r>
              <w:rPr>
                <w:rFonts w:ascii="Verdana" w:hAnsi="Verdana"/>
                <w:b/>
                <w:sz w:val="20"/>
                <w:lang w:val="en-US"/>
              </w:rPr>
              <w:t>repen</w:t>
            </w:r>
            <w:proofErr w:type="spellEnd"/>
            <w:r>
              <w:rPr>
                <w:rFonts w:ascii="Verdana" w:hAnsi="Verdana"/>
                <w:b/>
                <w:sz w:val="20"/>
                <w:lang w:val="en-US"/>
              </w:rPr>
              <w:t xml:space="preserve"> (14)</w:t>
            </w:r>
            <w:r w:rsidR="00FB7B64">
              <w:rPr>
                <w:rFonts w:ascii="Verdana" w:hAnsi="Verdana"/>
                <w:b/>
                <w:sz w:val="20"/>
                <w:lang w:val="en-US"/>
              </w:rPr>
              <w:br/>
            </w:r>
            <w:r w:rsidR="00FB7B64">
              <w:rPr>
                <w:rFonts w:ascii="Verdana" w:hAnsi="Verdana"/>
                <w:b/>
                <w:sz w:val="20"/>
                <w:lang w:val="en-US"/>
              </w:rPr>
              <w:br/>
            </w:r>
          </w:p>
        </w:tc>
        <w:tc>
          <w:tcPr>
            <w:tcW w:w="3702" w:type="pct"/>
            <w:vAlign w:val="center"/>
          </w:tcPr>
          <w:p w14:paraId="12FD99EF" w14:textId="77777777" w:rsidR="00792015" w:rsidRDefault="00792015">
            <w:pPr>
              <w:pStyle w:val="TableContents"/>
              <w:rPr>
                <w:rFonts w:ascii="Verdana" w:hAnsi="Verdana"/>
                <w:bCs/>
                <w:sz w:val="20"/>
              </w:rPr>
            </w:pPr>
            <w:r>
              <w:rPr>
                <w:rFonts w:ascii="Verdana" w:hAnsi="Verdana"/>
                <w:bCs/>
                <w:sz w:val="20"/>
              </w:rPr>
              <w:t>Tussendoortje – boordevol energie – 1 of 2 repen in plaats van een</w:t>
            </w:r>
            <w:r w:rsidR="002D11C5">
              <w:rPr>
                <w:rFonts w:ascii="Verdana" w:hAnsi="Verdana"/>
                <w:bCs/>
                <w:sz w:val="20"/>
              </w:rPr>
              <w:t xml:space="preserve"> </w:t>
            </w:r>
            <w:r>
              <w:rPr>
                <w:rFonts w:ascii="Verdana" w:hAnsi="Verdana"/>
                <w:bCs/>
                <w:sz w:val="20"/>
              </w:rPr>
              <w:t>snack (max. t</w:t>
            </w:r>
            <w:r w:rsidR="00FB7B64">
              <w:rPr>
                <w:rFonts w:ascii="Verdana" w:hAnsi="Verdana"/>
                <w:bCs/>
                <w:sz w:val="20"/>
              </w:rPr>
              <w:t>wee repen per dag). Erg lekker.</w:t>
            </w:r>
          </w:p>
        </w:tc>
      </w:tr>
      <w:tr w:rsidR="00602DC0" w14:paraId="40004C69" w14:textId="77777777">
        <w:tc>
          <w:tcPr>
            <w:tcW w:w="1298" w:type="pct"/>
            <w:vAlign w:val="center"/>
          </w:tcPr>
          <w:p w14:paraId="7AD53FF5" w14:textId="77777777" w:rsidR="005D6A44" w:rsidRDefault="005D6A44" w:rsidP="0042318E">
            <w:pPr>
              <w:jc w:val="center"/>
              <w:rPr>
                <w:rFonts w:ascii="Verdana" w:hAnsi="Verdana"/>
                <w:b/>
                <w:sz w:val="20"/>
              </w:rPr>
            </w:pPr>
            <w:proofErr w:type="spellStart"/>
            <w:r>
              <w:rPr>
                <w:rFonts w:ascii="Verdana" w:hAnsi="Verdana"/>
                <w:b/>
                <w:sz w:val="20"/>
              </w:rPr>
              <w:t>Rose</w:t>
            </w:r>
            <w:r w:rsidR="0042318E">
              <w:rPr>
                <w:rFonts w:ascii="Verdana" w:hAnsi="Verdana"/>
                <w:b/>
                <w:sz w:val="20"/>
              </w:rPr>
              <w:t>Guard</w:t>
            </w:r>
            <w:proofErr w:type="spellEnd"/>
          </w:p>
        </w:tc>
        <w:tc>
          <w:tcPr>
            <w:tcW w:w="3702" w:type="pct"/>
            <w:vAlign w:val="center"/>
          </w:tcPr>
          <w:p w14:paraId="62039F3A" w14:textId="77777777" w:rsidR="005D6A44" w:rsidRDefault="005D6A44" w:rsidP="00FB7B64">
            <w:pPr>
              <w:pStyle w:val="TableContents"/>
              <w:rPr>
                <w:rFonts w:ascii="Verdana" w:hAnsi="Verdana"/>
                <w:bCs/>
                <w:sz w:val="20"/>
              </w:rPr>
            </w:pPr>
            <w:r>
              <w:rPr>
                <w:rFonts w:ascii="Verdana" w:hAnsi="Verdana"/>
                <w:bCs/>
                <w:sz w:val="20"/>
              </w:rPr>
              <w:t xml:space="preserve">Nieuwe generatie antioxidant – beschermt cellen en weefsels tegen vrije radicalen – versterkt de werking van vitaminen. Voor mensen in een herstelfase bijzonder geschikt. </w:t>
            </w:r>
          </w:p>
        </w:tc>
      </w:tr>
      <w:tr w:rsidR="00FB7B64" w14:paraId="34218519" w14:textId="77777777">
        <w:tc>
          <w:tcPr>
            <w:tcW w:w="1298" w:type="pct"/>
            <w:vAlign w:val="center"/>
          </w:tcPr>
          <w:p w14:paraId="668037E7" w14:textId="77777777" w:rsidR="00FB7B64" w:rsidRPr="00F22F8E" w:rsidRDefault="00FB7B64" w:rsidP="0042318E">
            <w:pPr>
              <w:jc w:val="center"/>
              <w:rPr>
                <w:rFonts w:ascii="Verdana" w:hAnsi="Verdana"/>
                <w:b/>
                <w:sz w:val="20"/>
              </w:rPr>
            </w:pPr>
            <w:r w:rsidRPr="00F22F8E">
              <w:rPr>
                <w:rFonts w:ascii="Verdana" w:hAnsi="Verdana"/>
                <w:b/>
                <w:sz w:val="20"/>
              </w:rPr>
              <w:t>Multivezel drank</w:t>
            </w:r>
          </w:p>
        </w:tc>
        <w:tc>
          <w:tcPr>
            <w:tcW w:w="3702" w:type="pct"/>
            <w:vAlign w:val="center"/>
          </w:tcPr>
          <w:p w14:paraId="5FED7800" w14:textId="77777777" w:rsidR="00FB7B64" w:rsidRPr="00F22F8E" w:rsidRDefault="00F22F8E">
            <w:pPr>
              <w:pStyle w:val="TableContents"/>
              <w:rPr>
                <w:rFonts w:ascii="Verdana" w:hAnsi="Verdana"/>
                <w:bCs/>
                <w:sz w:val="20"/>
              </w:rPr>
            </w:pPr>
            <w:r>
              <w:rPr>
                <w:rFonts w:ascii="Verdana" w:hAnsi="Verdana"/>
                <w:sz w:val="20"/>
              </w:rPr>
              <w:t>I</w:t>
            </w:r>
            <w:r w:rsidRPr="00F22F8E">
              <w:rPr>
                <w:rFonts w:ascii="Verdana" w:hAnsi="Verdana"/>
                <w:sz w:val="20"/>
              </w:rPr>
              <w:t>s een lekkere en handige manier om uw dagelijkse vezelbehoefte te verhogen. Een unieke mix van oplosbare en onoplosbare vezels, zonder kunstmatige zoetstoffen.</w:t>
            </w:r>
          </w:p>
        </w:tc>
      </w:tr>
      <w:tr w:rsidR="00602DC0" w14:paraId="3395F0E9" w14:textId="77777777">
        <w:tc>
          <w:tcPr>
            <w:tcW w:w="1298" w:type="pct"/>
            <w:vAlign w:val="center"/>
          </w:tcPr>
          <w:p w14:paraId="04FBD58B" w14:textId="77777777" w:rsidR="005D6A44" w:rsidRDefault="005D6A44">
            <w:pPr>
              <w:jc w:val="center"/>
              <w:rPr>
                <w:rFonts w:ascii="Verdana" w:hAnsi="Verdana"/>
                <w:b/>
                <w:sz w:val="20"/>
              </w:rPr>
            </w:pPr>
            <w:proofErr w:type="spellStart"/>
            <w:r>
              <w:rPr>
                <w:rFonts w:ascii="Verdana" w:hAnsi="Verdana"/>
                <w:b/>
                <w:sz w:val="20"/>
              </w:rPr>
              <w:t>Herbalifeline</w:t>
            </w:r>
            <w:proofErr w:type="spellEnd"/>
            <w:r w:rsidR="0042318E">
              <w:rPr>
                <w:rFonts w:ascii="Verdana" w:hAnsi="Verdana"/>
                <w:b/>
                <w:sz w:val="20"/>
              </w:rPr>
              <w:t xml:space="preserve"> Max</w:t>
            </w:r>
          </w:p>
        </w:tc>
        <w:tc>
          <w:tcPr>
            <w:tcW w:w="3702" w:type="pct"/>
            <w:vAlign w:val="center"/>
          </w:tcPr>
          <w:p w14:paraId="4C3BF795" w14:textId="77777777" w:rsidR="005D6A44" w:rsidRDefault="005D6A44">
            <w:pPr>
              <w:pStyle w:val="TableContents"/>
              <w:spacing w:after="0"/>
              <w:rPr>
                <w:rFonts w:ascii="Verdana" w:hAnsi="Verdana"/>
                <w:bCs/>
                <w:sz w:val="20"/>
              </w:rPr>
            </w:pPr>
            <w:r>
              <w:rPr>
                <w:rFonts w:ascii="Verdana" w:hAnsi="Verdana"/>
                <w:bCs/>
                <w:sz w:val="20"/>
              </w:rPr>
              <w:t>De bekende Omega-3 vetzuren (hoogwaardige diepzeevis oliën) werken zeer positief op hart en vaten, de hersenfuncties, cholesterol, bloeddruk, suikerniveau, gewrichtsklachten en nog veel, veel meer – de smeerolie van het lichaam; Dit zou ieder mens moeten gebruiken, dan zou de dokter het minder druk hebben!</w:t>
            </w:r>
          </w:p>
        </w:tc>
      </w:tr>
      <w:tr w:rsidR="00FB7B64" w14:paraId="781DBDEF" w14:textId="77777777">
        <w:tc>
          <w:tcPr>
            <w:tcW w:w="1298" w:type="pct"/>
            <w:vAlign w:val="center"/>
          </w:tcPr>
          <w:p w14:paraId="1A47F60F" w14:textId="77777777" w:rsidR="00FB7B64" w:rsidRDefault="00FB7B64" w:rsidP="00FB7B64">
            <w:pPr>
              <w:jc w:val="center"/>
              <w:rPr>
                <w:rFonts w:ascii="Verdana" w:hAnsi="Verdana"/>
                <w:b/>
                <w:sz w:val="20"/>
              </w:rPr>
            </w:pPr>
            <w:r>
              <w:rPr>
                <w:rFonts w:ascii="Verdana" w:hAnsi="Verdana"/>
                <w:b/>
                <w:sz w:val="20"/>
              </w:rPr>
              <w:t>Proteïnedrank mix</w:t>
            </w:r>
          </w:p>
        </w:tc>
        <w:tc>
          <w:tcPr>
            <w:tcW w:w="3702" w:type="pct"/>
            <w:vAlign w:val="center"/>
          </w:tcPr>
          <w:p w14:paraId="55B76800" w14:textId="77777777" w:rsidR="00FB7B64" w:rsidRPr="00F22F8E" w:rsidRDefault="00FB7B64" w:rsidP="00F22F8E">
            <w:pPr>
              <w:pStyle w:val="TableContents"/>
              <w:spacing w:after="0"/>
              <w:rPr>
                <w:rFonts w:ascii="Verdana" w:hAnsi="Verdana"/>
                <w:bCs/>
                <w:sz w:val="20"/>
              </w:rPr>
            </w:pPr>
            <w:r w:rsidRPr="00F22F8E">
              <w:rPr>
                <w:rFonts w:ascii="Verdana" w:hAnsi="Verdana"/>
                <w:sz w:val="20"/>
              </w:rPr>
              <w:t>• Drankmix rijk aan proteïnen,</w:t>
            </w:r>
            <w:r w:rsidR="00F22F8E">
              <w:rPr>
                <w:rFonts w:ascii="Verdana" w:hAnsi="Verdana"/>
                <w:sz w:val="20"/>
              </w:rPr>
              <w:br/>
            </w:r>
            <w:r w:rsidRPr="00F22F8E">
              <w:rPr>
                <w:rFonts w:ascii="Verdana" w:hAnsi="Verdana"/>
                <w:sz w:val="20"/>
              </w:rPr>
              <w:t>• Voor een snelle proteïne boost.</w:t>
            </w:r>
            <w:r w:rsidR="00F22F8E">
              <w:rPr>
                <w:rFonts w:ascii="Verdana" w:hAnsi="Verdana"/>
                <w:sz w:val="20"/>
              </w:rPr>
              <w:br/>
            </w:r>
            <w:r w:rsidRPr="00F22F8E">
              <w:rPr>
                <w:rFonts w:ascii="Verdana" w:hAnsi="Verdana"/>
                <w:sz w:val="20"/>
              </w:rPr>
              <w:t>Proteïnedrank mix bevat 1 08 kcal per portie en 15 g proteïne van hoge kwaliteit om spiermassa te helpen opbouwen</w:t>
            </w:r>
          </w:p>
        </w:tc>
      </w:tr>
    </w:tbl>
    <w:p w14:paraId="280C7648" w14:textId="77777777" w:rsidR="002C5F6E" w:rsidRDefault="006B3298" w:rsidP="002C5F6E">
      <w:pPr>
        <w:jc w:val="center"/>
        <w:rPr>
          <w:rFonts w:ascii="Verdana" w:hAnsi="Verdana"/>
          <w:sz w:val="22"/>
        </w:rPr>
      </w:pPr>
      <w:r>
        <w:rPr>
          <w:rFonts w:ascii="Verdana" w:hAnsi="Verdana"/>
          <w:b/>
          <w:sz w:val="32"/>
        </w:rPr>
        <w:br/>
      </w:r>
      <w:r w:rsidR="005D6A44">
        <w:rPr>
          <w:rFonts w:ascii="Verdana" w:hAnsi="Verdana"/>
          <w:b/>
          <w:sz w:val="32"/>
        </w:rPr>
        <w:br w:type="page"/>
      </w:r>
      <w:r w:rsidR="002C5F6E" w:rsidRPr="00D75E14">
        <w:rPr>
          <w:rFonts w:ascii="Verdana" w:hAnsi="Verdana"/>
          <w:b/>
          <w:sz w:val="40"/>
          <w:szCs w:val="40"/>
        </w:rPr>
        <w:lastRenderedPageBreak/>
        <w:t>HERBALIFE</w:t>
      </w:r>
    </w:p>
    <w:p w14:paraId="012276C3" w14:textId="77777777" w:rsidR="005D6A44" w:rsidRDefault="005D6A44">
      <w:pPr>
        <w:rPr>
          <w:rFonts w:ascii="Verdana" w:hAnsi="Verdana"/>
          <w:sz w:val="22"/>
        </w:rPr>
      </w:pPr>
    </w:p>
    <w:p w14:paraId="2232B8B6" w14:textId="77777777" w:rsidR="005D6A44" w:rsidRDefault="005D6A44">
      <w:pPr>
        <w:rPr>
          <w:rFonts w:ascii="Verdana" w:hAnsi="Verdana"/>
          <w:sz w:val="22"/>
        </w:rPr>
      </w:pPr>
    </w:p>
    <w:p w14:paraId="0EE4D57E" w14:textId="66B7A0D2" w:rsidR="005D6A44" w:rsidRDefault="00CF3905">
      <w:pPr>
        <w:rPr>
          <w:rFonts w:ascii="Verdana" w:hAnsi="Verdana"/>
          <w:b/>
          <w:sz w:val="22"/>
        </w:rPr>
      </w:pPr>
      <w:r>
        <w:rPr>
          <w:rFonts w:ascii="Verdana" w:hAnsi="Verdana"/>
          <w:b/>
          <w:noProof/>
          <w:sz w:val="20"/>
        </w:rPr>
        <w:drawing>
          <wp:anchor distT="0" distB="0" distL="114300" distR="114300" simplePos="0" relativeHeight="251657728" behindDoc="1" locked="0" layoutInCell="1" allowOverlap="1" wp14:anchorId="406B83ED" wp14:editId="4439567C">
            <wp:simplePos x="0" y="0"/>
            <wp:positionH relativeFrom="column">
              <wp:posOffset>-416560</wp:posOffset>
            </wp:positionH>
            <wp:positionV relativeFrom="paragraph">
              <wp:posOffset>1270</wp:posOffset>
            </wp:positionV>
            <wp:extent cx="1252220" cy="1773555"/>
            <wp:effectExtent l="0" t="0" r="0"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lum bright="78000"/>
                      <a:extLst>
                        <a:ext uri="{28A0092B-C50C-407E-A947-70E740481C1C}">
                          <a14:useLocalDpi xmlns:a14="http://schemas.microsoft.com/office/drawing/2010/main" val="0"/>
                        </a:ext>
                      </a:extLst>
                    </a:blip>
                    <a:srcRect/>
                    <a:stretch>
                      <a:fillRect/>
                    </a:stretch>
                  </pic:blipFill>
                  <pic:spPr bwMode="auto">
                    <a:xfrm>
                      <a:off x="0" y="0"/>
                      <a:ext cx="1252220" cy="1773555"/>
                    </a:xfrm>
                    <a:prstGeom prst="rect">
                      <a:avLst/>
                    </a:prstGeom>
                    <a:noFill/>
                  </pic:spPr>
                </pic:pic>
              </a:graphicData>
            </a:graphic>
            <wp14:sizeRelH relativeFrom="page">
              <wp14:pctWidth>0</wp14:pctWidth>
            </wp14:sizeRelH>
            <wp14:sizeRelV relativeFrom="page">
              <wp14:pctHeight>0</wp14:pctHeight>
            </wp14:sizeRelV>
          </wp:anchor>
        </w:drawing>
      </w:r>
    </w:p>
    <w:p w14:paraId="7BDF0AAA" w14:textId="77777777" w:rsidR="005D6A44" w:rsidRDefault="005D6A44">
      <w:pPr>
        <w:jc w:val="center"/>
        <w:rPr>
          <w:rFonts w:ascii="Verdana" w:hAnsi="Verdana"/>
          <w:b/>
          <w:sz w:val="32"/>
        </w:rPr>
      </w:pPr>
      <w:r>
        <w:rPr>
          <w:rFonts w:ascii="Verdana" w:hAnsi="Verdana"/>
          <w:b/>
          <w:sz w:val="32"/>
        </w:rPr>
        <w:t>Gebruiksaanwijzing voeding</w:t>
      </w:r>
    </w:p>
    <w:p w14:paraId="36A913AE" w14:textId="77777777" w:rsidR="005D6A44" w:rsidRDefault="005D6A44">
      <w:pPr>
        <w:rPr>
          <w:rFonts w:ascii="Verdana" w:hAnsi="Verdana"/>
          <w:b/>
          <w:sz w:val="22"/>
        </w:rPr>
      </w:pPr>
    </w:p>
    <w:p w14:paraId="0F64DC72" w14:textId="77777777" w:rsidR="005D6A44" w:rsidRDefault="005D6A44">
      <w:pPr>
        <w:rPr>
          <w:rFonts w:ascii="Verdana" w:hAnsi="Verdana"/>
          <w:b/>
          <w:sz w:val="22"/>
        </w:rPr>
      </w:pPr>
    </w:p>
    <w:p w14:paraId="2B69B9E9" w14:textId="77777777" w:rsidR="005D6A44" w:rsidRDefault="005D6A44">
      <w:pPr>
        <w:ind w:left="2835" w:hanging="2835"/>
        <w:rPr>
          <w:rFonts w:ascii="Verdana" w:hAnsi="Verdana"/>
          <w:sz w:val="20"/>
        </w:rPr>
      </w:pPr>
      <w:r>
        <w:rPr>
          <w:rFonts w:ascii="Verdana" w:hAnsi="Verdana"/>
          <w:b/>
          <w:sz w:val="20"/>
          <w:u w:val="single"/>
        </w:rPr>
        <w:t>Formule 1</w:t>
      </w:r>
      <w:r>
        <w:rPr>
          <w:rFonts w:ascii="Verdana" w:hAnsi="Verdana"/>
          <w:sz w:val="20"/>
          <w:u w:val="single"/>
        </w:rPr>
        <w:t>:</w:t>
      </w:r>
      <w:r>
        <w:rPr>
          <w:rFonts w:ascii="Verdana" w:hAnsi="Verdana"/>
          <w:sz w:val="20"/>
        </w:rPr>
        <w:t xml:space="preserve"> </w:t>
      </w:r>
      <w:r>
        <w:rPr>
          <w:rFonts w:ascii="Verdana" w:hAnsi="Verdana"/>
          <w:sz w:val="20"/>
        </w:rPr>
        <w:tab/>
      </w:r>
      <w:r>
        <w:rPr>
          <w:rFonts w:ascii="Verdana" w:hAnsi="Verdana"/>
          <w:sz w:val="20"/>
        </w:rPr>
        <w:tab/>
        <w:t xml:space="preserve">3 maal daags </w:t>
      </w:r>
      <w:r w:rsidR="0052533D">
        <w:rPr>
          <w:rFonts w:ascii="Verdana" w:hAnsi="Verdana"/>
          <w:sz w:val="20"/>
        </w:rPr>
        <w:t>1</w:t>
      </w:r>
      <w:r>
        <w:rPr>
          <w:rFonts w:ascii="Verdana" w:hAnsi="Verdana"/>
          <w:sz w:val="20"/>
        </w:rPr>
        <w:t xml:space="preserve"> flinke eetlepel (</w:t>
      </w:r>
      <w:r w:rsidR="0052533D">
        <w:rPr>
          <w:rFonts w:ascii="Verdana" w:hAnsi="Verdana"/>
          <w:sz w:val="20"/>
        </w:rPr>
        <w:t>18</w:t>
      </w:r>
      <w:r w:rsidR="00872492">
        <w:rPr>
          <w:rFonts w:ascii="Verdana" w:hAnsi="Verdana"/>
          <w:sz w:val="20"/>
        </w:rPr>
        <w:t>-26</w:t>
      </w:r>
      <w:r>
        <w:rPr>
          <w:rFonts w:ascii="Verdana" w:hAnsi="Verdana"/>
          <w:sz w:val="20"/>
        </w:rPr>
        <w:t xml:space="preserve"> gram)</w:t>
      </w:r>
      <w:r w:rsidR="00F01240">
        <w:rPr>
          <w:rFonts w:ascii="Verdana" w:hAnsi="Verdana"/>
          <w:sz w:val="20"/>
        </w:rPr>
        <w:t xml:space="preserve"> of 2 volle </w:t>
      </w:r>
      <w:proofErr w:type="spellStart"/>
      <w:r w:rsidR="00F01240">
        <w:rPr>
          <w:rFonts w:ascii="Verdana" w:hAnsi="Verdana"/>
          <w:sz w:val="20"/>
        </w:rPr>
        <w:t>Herbalife</w:t>
      </w:r>
      <w:proofErr w:type="spellEnd"/>
      <w:r w:rsidR="00F01240">
        <w:rPr>
          <w:rFonts w:ascii="Verdana" w:hAnsi="Verdana"/>
          <w:sz w:val="20"/>
        </w:rPr>
        <w:t xml:space="preserve"> </w:t>
      </w:r>
      <w:proofErr w:type="spellStart"/>
      <w:r w:rsidR="00F01240">
        <w:rPr>
          <w:rFonts w:ascii="Verdana" w:hAnsi="Verdana"/>
          <w:sz w:val="20"/>
        </w:rPr>
        <w:t>maatlepels</w:t>
      </w:r>
      <w:proofErr w:type="spellEnd"/>
      <w:r>
        <w:rPr>
          <w:rFonts w:ascii="Verdana" w:hAnsi="Verdana"/>
          <w:sz w:val="20"/>
        </w:rPr>
        <w:t xml:space="preserve"> met 1/4 liter drank </w:t>
      </w:r>
      <w:r>
        <w:rPr>
          <w:rFonts w:ascii="Verdana" w:hAnsi="Verdana"/>
          <w:b/>
          <w:bCs/>
          <w:sz w:val="20"/>
        </w:rPr>
        <w:t>NA iedere maaltijd</w:t>
      </w:r>
    </w:p>
    <w:p w14:paraId="120DF7D7" w14:textId="77777777" w:rsidR="005D6A44" w:rsidRDefault="005D6A44">
      <w:pPr>
        <w:rPr>
          <w:rFonts w:ascii="Verdana" w:hAnsi="Verdana"/>
          <w:sz w:val="20"/>
        </w:rPr>
      </w:pPr>
      <w:r>
        <w:rPr>
          <w:rFonts w:ascii="Verdana" w:hAnsi="Verdana"/>
          <w:sz w:val="20"/>
        </w:rPr>
        <w:t>Bijvoorbeeld in: ongezoete fruitdranken (geen light), volle melkproducten, yoghurt, kwark, of sojamelk. Gebruik ev</w:t>
      </w:r>
      <w:r w:rsidR="001A502B">
        <w:rPr>
          <w:rFonts w:ascii="Verdana" w:hAnsi="Verdana"/>
          <w:sz w:val="20"/>
        </w:rPr>
        <w:t>en</w:t>
      </w:r>
      <w:r>
        <w:rPr>
          <w:rFonts w:ascii="Verdana" w:hAnsi="Verdana"/>
          <w:sz w:val="20"/>
        </w:rPr>
        <w:t>t</w:t>
      </w:r>
      <w:r w:rsidR="001A502B">
        <w:rPr>
          <w:rFonts w:ascii="Verdana" w:hAnsi="Verdana"/>
          <w:sz w:val="20"/>
        </w:rPr>
        <w:t>ueel</w:t>
      </w:r>
      <w:r>
        <w:rPr>
          <w:rFonts w:ascii="Verdana" w:hAnsi="Verdana"/>
          <w:sz w:val="20"/>
        </w:rPr>
        <w:t xml:space="preserve"> vruchten naar smaak.</w:t>
      </w:r>
    </w:p>
    <w:p w14:paraId="3CE99E90" w14:textId="77777777" w:rsidR="00087B94" w:rsidRDefault="00087B94">
      <w:pPr>
        <w:rPr>
          <w:rFonts w:ascii="Verdana" w:hAnsi="Verdana"/>
          <w:sz w:val="20"/>
        </w:rPr>
      </w:pPr>
    </w:p>
    <w:p w14:paraId="6974E1A3" w14:textId="77777777" w:rsidR="00087B94" w:rsidRDefault="00087B94">
      <w:pPr>
        <w:rPr>
          <w:rFonts w:ascii="Verdana" w:hAnsi="Verdana"/>
          <w:sz w:val="20"/>
        </w:rPr>
      </w:pPr>
      <w:r>
        <w:rPr>
          <w:rFonts w:ascii="Verdana" w:hAnsi="Verdana"/>
          <w:b/>
          <w:sz w:val="20"/>
          <w:u w:val="single"/>
        </w:rPr>
        <w:t>Formule 2</w:t>
      </w:r>
      <w:r>
        <w:rPr>
          <w:rFonts w:ascii="Verdana" w:hAnsi="Verdana"/>
          <w:sz w:val="20"/>
          <w:u w:val="single"/>
        </w:rPr>
        <w:t>:</w:t>
      </w:r>
      <w:r w:rsidR="0075691A">
        <w:rPr>
          <w:rFonts w:ascii="Verdana" w:hAnsi="Verdana"/>
          <w:sz w:val="20"/>
          <w:u w:val="single"/>
        </w:rPr>
        <w:t xml:space="preserve">                        </w:t>
      </w:r>
      <w:r w:rsidR="00872492">
        <w:rPr>
          <w:rFonts w:ascii="Verdana" w:hAnsi="Verdana"/>
          <w:sz w:val="20"/>
        </w:rPr>
        <w:t>2</w:t>
      </w:r>
      <w:r w:rsidR="0075691A">
        <w:rPr>
          <w:rFonts w:ascii="Verdana" w:hAnsi="Verdana"/>
          <w:sz w:val="20"/>
        </w:rPr>
        <w:t xml:space="preserve"> maal daags 1 tablet </w:t>
      </w:r>
      <w:r w:rsidR="00872492">
        <w:rPr>
          <w:rFonts w:ascii="Verdana" w:hAnsi="Verdana"/>
          <w:b/>
          <w:bCs/>
          <w:sz w:val="20"/>
        </w:rPr>
        <w:t>Bij</w:t>
      </w:r>
      <w:r w:rsidR="0075691A">
        <w:rPr>
          <w:rFonts w:ascii="Verdana" w:hAnsi="Verdana"/>
          <w:sz w:val="20"/>
        </w:rPr>
        <w:t xml:space="preserve"> </w:t>
      </w:r>
      <w:r w:rsidR="00872492">
        <w:rPr>
          <w:rFonts w:ascii="Verdana" w:hAnsi="Verdana"/>
          <w:b/>
          <w:bCs/>
          <w:sz w:val="20"/>
        </w:rPr>
        <w:t>de</w:t>
      </w:r>
      <w:r w:rsidR="0075691A">
        <w:rPr>
          <w:rFonts w:ascii="Verdana" w:hAnsi="Verdana"/>
          <w:b/>
          <w:bCs/>
          <w:sz w:val="20"/>
        </w:rPr>
        <w:t xml:space="preserve"> shake en</w:t>
      </w:r>
      <w:r w:rsidR="00872492">
        <w:rPr>
          <w:rFonts w:ascii="Verdana" w:hAnsi="Verdana"/>
          <w:b/>
          <w:bCs/>
          <w:sz w:val="20"/>
        </w:rPr>
        <w:t>/of</w:t>
      </w:r>
      <w:r w:rsidR="0075691A">
        <w:rPr>
          <w:rFonts w:ascii="Verdana" w:hAnsi="Verdana"/>
          <w:b/>
          <w:bCs/>
          <w:sz w:val="20"/>
        </w:rPr>
        <w:t xml:space="preserve"> maaltijd</w:t>
      </w:r>
      <w:r w:rsidR="0075691A">
        <w:rPr>
          <w:rFonts w:ascii="Verdana" w:hAnsi="Verdana"/>
          <w:sz w:val="20"/>
        </w:rPr>
        <w:t>.</w:t>
      </w:r>
    </w:p>
    <w:p w14:paraId="44011690" w14:textId="77777777" w:rsidR="00087B94" w:rsidRDefault="00087B94" w:rsidP="00087B94">
      <w:pPr>
        <w:rPr>
          <w:rFonts w:ascii="Arial" w:hAnsi="Arial"/>
        </w:rPr>
      </w:pPr>
      <w:r>
        <w:rPr>
          <w:rFonts w:ascii="Arial" w:hAnsi="Arial"/>
          <w:sz w:val="20"/>
        </w:rPr>
        <w:t>Vitaminen en Mineralen een ideale aanvulling op het basisprogramma. Ook voor opgroeiende kinderen</w:t>
      </w:r>
      <w:r w:rsidR="00872492">
        <w:rPr>
          <w:rFonts w:ascii="Arial" w:hAnsi="Arial"/>
          <w:sz w:val="20"/>
        </w:rPr>
        <w:t xml:space="preserve"> (niet onder de 3 jaar)</w:t>
      </w:r>
      <w:r>
        <w:rPr>
          <w:rFonts w:ascii="Arial" w:hAnsi="Arial"/>
          <w:sz w:val="20"/>
        </w:rPr>
        <w:t xml:space="preserve"> en sporters voor extra bouwstoffen. </w:t>
      </w:r>
    </w:p>
    <w:p w14:paraId="78CB5ED0" w14:textId="77777777" w:rsidR="00087B94" w:rsidRDefault="00087B94">
      <w:pPr>
        <w:rPr>
          <w:rFonts w:ascii="Verdana" w:hAnsi="Verdana"/>
          <w:sz w:val="20"/>
        </w:rPr>
      </w:pPr>
    </w:p>
    <w:p w14:paraId="2D013CDC" w14:textId="77777777" w:rsidR="00AF6A17" w:rsidRPr="0075691A" w:rsidRDefault="00AF6A17" w:rsidP="00AF6A17">
      <w:pPr>
        <w:rPr>
          <w:rFonts w:ascii="Verdana" w:hAnsi="Verdana"/>
          <w:b/>
          <w:sz w:val="20"/>
          <w:u w:val="single"/>
        </w:rPr>
      </w:pPr>
      <w:r w:rsidRPr="0075691A">
        <w:rPr>
          <w:rFonts w:ascii="Verdana" w:hAnsi="Verdana"/>
          <w:b/>
          <w:sz w:val="20"/>
          <w:u w:val="single"/>
        </w:rPr>
        <w:t>F</w:t>
      </w:r>
      <w:r w:rsidR="0075691A" w:rsidRPr="0075691A">
        <w:rPr>
          <w:rFonts w:ascii="Verdana" w:hAnsi="Verdana"/>
          <w:b/>
          <w:sz w:val="20"/>
          <w:u w:val="single"/>
        </w:rPr>
        <w:t>ormule</w:t>
      </w:r>
      <w:r w:rsidRPr="0075691A">
        <w:rPr>
          <w:rFonts w:ascii="Verdana" w:hAnsi="Verdana"/>
          <w:b/>
          <w:sz w:val="20"/>
          <w:u w:val="single"/>
        </w:rPr>
        <w:t xml:space="preserve"> 3 P</w:t>
      </w:r>
      <w:r w:rsidR="0075691A" w:rsidRPr="0075691A">
        <w:rPr>
          <w:rFonts w:ascii="Verdana" w:hAnsi="Verdana"/>
          <w:b/>
          <w:sz w:val="20"/>
          <w:u w:val="single"/>
        </w:rPr>
        <w:t>roteïne poeder:</w:t>
      </w:r>
    </w:p>
    <w:p w14:paraId="2388A1F5" w14:textId="77777777" w:rsidR="00AF6A17" w:rsidRDefault="00AF6A17" w:rsidP="00AF6A17">
      <w:pPr>
        <w:rPr>
          <w:rFonts w:ascii="Arial" w:hAnsi="Arial"/>
          <w:sz w:val="20"/>
        </w:rPr>
      </w:pPr>
      <w:r>
        <w:rPr>
          <w:rFonts w:ascii="Arial" w:hAnsi="Arial"/>
          <w:sz w:val="20"/>
        </w:rPr>
        <w:t xml:space="preserve">Extra eiwit helpt te voorkomen dat mensen door een tekort aan eiwitten gaan </w:t>
      </w:r>
      <w:proofErr w:type="spellStart"/>
      <w:r>
        <w:rPr>
          <w:rFonts w:ascii="Arial" w:hAnsi="Arial"/>
          <w:sz w:val="20"/>
        </w:rPr>
        <w:t>jojo’en</w:t>
      </w:r>
      <w:proofErr w:type="spellEnd"/>
      <w:r>
        <w:rPr>
          <w:rFonts w:ascii="Arial" w:hAnsi="Arial"/>
          <w:sz w:val="20"/>
        </w:rPr>
        <w:t xml:space="preserve">. Zeer geschikt voor sporters die hun eiwit gehalte voor hun spieropbouw op peil willen brengen na een intensieve </w:t>
      </w:r>
      <w:proofErr w:type="spellStart"/>
      <w:r>
        <w:rPr>
          <w:rFonts w:ascii="Arial" w:hAnsi="Arial"/>
          <w:sz w:val="20"/>
        </w:rPr>
        <w:t>workout</w:t>
      </w:r>
      <w:proofErr w:type="spellEnd"/>
      <w:r>
        <w:rPr>
          <w:rFonts w:ascii="Arial" w:hAnsi="Arial"/>
          <w:sz w:val="20"/>
        </w:rPr>
        <w:t xml:space="preserve">.  Kan ook worden toegevoegd aan pastagerechten om toch aan genoeg eiwitten te komen.  Een mens heeft zo’n 1 gram per elke kilo lichaamsgewicht aan eiwit per dag nodig. 1 afgestreken dessertlepel is ongeveer 4 gram </w:t>
      </w:r>
      <w:proofErr w:type="spellStart"/>
      <w:r>
        <w:rPr>
          <w:rFonts w:ascii="Arial" w:hAnsi="Arial"/>
          <w:sz w:val="20"/>
        </w:rPr>
        <w:t>proteinepoeder</w:t>
      </w:r>
      <w:proofErr w:type="spellEnd"/>
      <w:r>
        <w:rPr>
          <w:rFonts w:ascii="Arial" w:hAnsi="Arial"/>
          <w:sz w:val="20"/>
        </w:rPr>
        <w:t xml:space="preserve">. Tel daarbij op de hoeveelheid </w:t>
      </w:r>
      <w:r w:rsidR="001A502B">
        <w:rPr>
          <w:rFonts w:ascii="Arial" w:hAnsi="Arial"/>
          <w:sz w:val="20"/>
        </w:rPr>
        <w:t>proteïne</w:t>
      </w:r>
      <w:r>
        <w:rPr>
          <w:rFonts w:ascii="Arial" w:hAnsi="Arial"/>
          <w:sz w:val="20"/>
        </w:rPr>
        <w:t xml:space="preserve"> die u met de formule 1 shake tot u neemt en u weet dan precies het aantal benodigde lepels.</w:t>
      </w:r>
    </w:p>
    <w:p w14:paraId="4BBA0C45" w14:textId="77777777" w:rsidR="00AF6A17" w:rsidRPr="00087B94" w:rsidRDefault="00AF6A17">
      <w:pPr>
        <w:rPr>
          <w:rFonts w:ascii="Verdana" w:hAnsi="Verdana"/>
          <w:sz w:val="20"/>
        </w:rPr>
      </w:pPr>
    </w:p>
    <w:p w14:paraId="3B758BDB" w14:textId="77777777" w:rsidR="005D6A44" w:rsidRDefault="008A63CF">
      <w:pPr>
        <w:rPr>
          <w:rFonts w:ascii="Verdana" w:hAnsi="Verdana"/>
          <w:sz w:val="20"/>
        </w:rPr>
      </w:pPr>
      <w:r>
        <w:rPr>
          <w:rFonts w:ascii="Verdana" w:hAnsi="Verdana"/>
          <w:b/>
          <w:sz w:val="20"/>
          <w:u w:val="single"/>
        </w:rPr>
        <w:t>Aloë drank</w:t>
      </w:r>
      <w:r w:rsidR="005D6A44">
        <w:rPr>
          <w:rFonts w:ascii="Verdana" w:hAnsi="Verdana"/>
          <w:sz w:val="20"/>
          <w:u w:val="single"/>
        </w:rPr>
        <w:t>:</w:t>
      </w:r>
      <w:r w:rsidR="005D6A44">
        <w:rPr>
          <w:rFonts w:ascii="Verdana" w:hAnsi="Verdana"/>
          <w:sz w:val="20"/>
        </w:rPr>
        <w:tab/>
      </w:r>
      <w:r w:rsidR="005D6A44">
        <w:rPr>
          <w:rFonts w:ascii="Verdana" w:hAnsi="Verdana"/>
          <w:sz w:val="20"/>
        </w:rPr>
        <w:tab/>
      </w:r>
      <w:r w:rsidR="005D6A44">
        <w:rPr>
          <w:rFonts w:ascii="Verdana" w:hAnsi="Verdana"/>
          <w:sz w:val="20"/>
        </w:rPr>
        <w:tab/>
      </w:r>
      <w:r w:rsidRPr="008A63CF">
        <w:rPr>
          <w:rFonts w:ascii="Verdana" w:hAnsi="Verdana"/>
          <w:b/>
          <w:sz w:val="20"/>
        </w:rPr>
        <w:t>AANBEVOLEN GEBRUIK:</w:t>
      </w:r>
      <w:r w:rsidRPr="008A63CF">
        <w:rPr>
          <w:rFonts w:ascii="Verdana" w:hAnsi="Verdana"/>
          <w:sz w:val="20"/>
        </w:rPr>
        <w:t xml:space="preserve"> Schudden voor gebruik. Meng 3 doppen (15 ml) met 120 ml water. Om een liter kant en klare </w:t>
      </w:r>
      <w:proofErr w:type="spellStart"/>
      <w:r w:rsidRPr="008A63CF">
        <w:rPr>
          <w:rFonts w:ascii="Verdana" w:hAnsi="Verdana"/>
          <w:sz w:val="20"/>
        </w:rPr>
        <w:t>Herbal</w:t>
      </w:r>
      <w:proofErr w:type="spellEnd"/>
      <w:r w:rsidRPr="008A63CF">
        <w:rPr>
          <w:rFonts w:ascii="Verdana" w:hAnsi="Verdana"/>
          <w:sz w:val="20"/>
        </w:rPr>
        <w:t xml:space="preserve"> aloë drank te bereiden, giet 8 eetlepels (120 ml) van het concentraat in een beker van één liter en voeg water toe. Het niet gedronken product koel bewaren.</w:t>
      </w:r>
    </w:p>
    <w:p w14:paraId="278333C4" w14:textId="77777777" w:rsidR="00087B94" w:rsidRDefault="00087B94">
      <w:pPr>
        <w:rPr>
          <w:rFonts w:ascii="Verdana" w:hAnsi="Verdana"/>
          <w:sz w:val="20"/>
        </w:rPr>
      </w:pPr>
    </w:p>
    <w:p w14:paraId="6F65AC8F" w14:textId="77777777" w:rsidR="00AF6A17" w:rsidRDefault="00AF6A17" w:rsidP="00AF6A17">
      <w:pPr>
        <w:ind w:left="1296" w:hanging="1296"/>
        <w:rPr>
          <w:rFonts w:ascii="Verdana" w:hAnsi="Verdana"/>
          <w:sz w:val="20"/>
        </w:rPr>
      </w:pPr>
      <w:r w:rsidRPr="00AF6A17">
        <w:rPr>
          <w:rFonts w:ascii="Verdana" w:hAnsi="Verdana"/>
          <w:b/>
          <w:sz w:val="20"/>
          <w:u w:val="single"/>
        </w:rPr>
        <w:t xml:space="preserve">Vezel- en </w:t>
      </w:r>
      <w:r w:rsidR="00506E3B">
        <w:rPr>
          <w:rFonts w:ascii="Verdana" w:hAnsi="Verdana"/>
          <w:b/>
          <w:sz w:val="20"/>
          <w:u w:val="single"/>
        </w:rPr>
        <w:t>kruidentabl.</w:t>
      </w:r>
      <w:r>
        <w:rPr>
          <w:rFonts w:ascii="Verdana" w:hAnsi="Verdana"/>
          <w:b/>
          <w:sz w:val="20"/>
          <w:u w:val="single"/>
        </w:rPr>
        <w:t>:</w:t>
      </w:r>
      <w:r>
        <w:rPr>
          <w:rFonts w:ascii="Verdana" w:hAnsi="Verdana"/>
          <w:sz w:val="20"/>
        </w:rPr>
        <w:t xml:space="preserve">   </w:t>
      </w:r>
      <w:r>
        <w:rPr>
          <w:rFonts w:ascii="Verdana" w:hAnsi="Verdana"/>
          <w:sz w:val="20"/>
        </w:rPr>
        <w:tab/>
        <w:t xml:space="preserve">3 maal daags 2 tabletten </w:t>
      </w:r>
      <w:r>
        <w:rPr>
          <w:rFonts w:ascii="Verdana" w:hAnsi="Verdana"/>
          <w:b/>
          <w:bCs/>
          <w:sz w:val="20"/>
        </w:rPr>
        <w:t>VÓÓR</w:t>
      </w:r>
      <w:r>
        <w:rPr>
          <w:rFonts w:ascii="Verdana" w:hAnsi="Verdana"/>
          <w:sz w:val="20"/>
        </w:rPr>
        <w:t xml:space="preserve"> </w:t>
      </w:r>
      <w:r>
        <w:rPr>
          <w:rFonts w:ascii="Verdana" w:hAnsi="Verdana"/>
          <w:b/>
          <w:bCs/>
          <w:sz w:val="20"/>
        </w:rPr>
        <w:t>iedere shake en maaltijd</w:t>
      </w:r>
      <w:r>
        <w:rPr>
          <w:rFonts w:ascii="Verdana" w:hAnsi="Verdana"/>
          <w:sz w:val="20"/>
        </w:rPr>
        <w:t>.</w:t>
      </w:r>
    </w:p>
    <w:p w14:paraId="2A99D94B" w14:textId="77777777" w:rsidR="00AF6A17" w:rsidRDefault="00AF6A17" w:rsidP="00AF6A17">
      <w:pPr>
        <w:pStyle w:val="Plattetekst3"/>
        <w:rPr>
          <w:rFonts w:ascii="Verdana" w:hAnsi="Verdana"/>
          <w:bCs w:val="0"/>
          <w:sz w:val="20"/>
        </w:rPr>
      </w:pPr>
      <w:r>
        <w:rPr>
          <w:rFonts w:ascii="Verdana" w:hAnsi="Verdana"/>
          <w:bCs w:val="0"/>
          <w:sz w:val="20"/>
        </w:rPr>
        <w:t xml:space="preserve">Het meest effectief is een half uur van tevoren, maar mocht u het een keer vergeten, 5 minuten van tevoren werkt ook. </w:t>
      </w:r>
    </w:p>
    <w:p w14:paraId="6B31E916" w14:textId="77777777" w:rsidR="00087B94" w:rsidRDefault="00087B94">
      <w:pPr>
        <w:rPr>
          <w:rFonts w:ascii="Verdana" w:hAnsi="Verdana"/>
          <w:sz w:val="20"/>
        </w:rPr>
      </w:pPr>
    </w:p>
    <w:p w14:paraId="74C7DED6" w14:textId="77777777" w:rsidR="005D6A44" w:rsidRDefault="005D6A44">
      <w:pPr>
        <w:rPr>
          <w:rFonts w:ascii="Verdana" w:hAnsi="Verdana"/>
          <w:sz w:val="20"/>
        </w:rPr>
      </w:pPr>
      <w:proofErr w:type="spellStart"/>
      <w:r>
        <w:rPr>
          <w:rFonts w:ascii="Verdana" w:hAnsi="Verdana"/>
          <w:b/>
          <w:sz w:val="20"/>
          <w:u w:val="single"/>
        </w:rPr>
        <w:t>Cell</w:t>
      </w:r>
      <w:proofErr w:type="spellEnd"/>
      <w:r>
        <w:rPr>
          <w:rFonts w:ascii="Verdana" w:hAnsi="Verdana"/>
          <w:b/>
          <w:sz w:val="20"/>
          <w:u w:val="single"/>
        </w:rPr>
        <w:t xml:space="preserve"> </w:t>
      </w:r>
      <w:proofErr w:type="spellStart"/>
      <w:r>
        <w:rPr>
          <w:rFonts w:ascii="Verdana" w:hAnsi="Verdana"/>
          <w:b/>
          <w:sz w:val="20"/>
          <w:u w:val="single"/>
        </w:rPr>
        <w:t>nutrition</w:t>
      </w:r>
      <w:proofErr w:type="spellEnd"/>
      <w:r w:rsidR="008A63CF">
        <w:rPr>
          <w:rFonts w:ascii="Verdana" w:hAnsi="Verdana"/>
          <w:b/>
          <w:sz w:val="20"/>
          <w:u w:val="single"/>
        </w:rPr>
        <w:t>/Activator</w:t>
      </w:r>
      <w:r>
        <w:rPr>
          <w:rFonts w:ascii="Verdana" w:hAnsi="Verdana"/>
          <w:sz w:val="20"/>
          <w:u w:val="single"/>
        </w:rPr>
        <w:t>:</w:t>
      </w:r>
      <w:r w:rsidR="008A63CF">
        <w:rPr>
          <w:rFonts w:ascii="Verdana" w:hAnsi="Verdana"/>
          <w:sz w:val="20"/>
        </w:rPr>
        <w:tab/>
      </w:r>
      <w:r>
        <w:rPr>
          <w:rFonts w:ascii="Verdana" w:hAnsi="Verdana"/>
          <w:sz w:val="20"/>
        </w:rPr>
        <w:t xml:space="preserve">3 maal daags 1 tablet </w:t>
      </w:r>
      <w:r>
        <w:rPr>
          <w:rFonts w:ascii="Verdana" w:hAnsi="Verdana"/>
          <w:b/>
          <w:bCs/>
          <w:sz w:val="20"/>
        </w:rPr>
        <w:t>VÓÓR</w:t>
      </w:r>
      <w:r>
        <w:rPr>
          <w:rFonts w:ascii="Verdana" w:hAnsi="Verdana"/>
          <w:sz w:val="20"/>
        </w:rPr>
        <w:t xml:space="preserve"> </w:t>
      </w:r>
      <w:r>
        <w:rPr>
          <w:rFonts w:ascii="Verdana" w:hAnsi="Verdana"/>
          <w:b/>
          <w:bCs/>
          <w:sz w:val="20"/>
        </w:rPr>
        <w:t>iedere shake en maaltijd</w:t>
      </w:r>
      <w:r>
        <w:rPr>
          <w:rFonts w:ascii="Verdana" w:hAnsi="Verdana"/>
          <w:sz w:val="20"/>
        </w:rPr>
        <w:t>.</w:t>
      </w:r>
    </w:p>
    <w:p w14:paraId="32BC9CAC" w14:textId="77777777" w:rsidR="005D6A44" w:rsidRDefault="005D6A44">
      <w:pPr>
        <w:pStyle w:val="Plattetekst3"/>
        <w:rPr>
          <w:rFonts w:ascii="Verdana" w:hAnsi="Verdana"/>
          <w:bCs w:val="0"/>
          <w:sz w:val="20"/>
        </w:rPr>
      </w:pPr>
      <w:r>
        <w:rPr>
          <w:rFonts w:ascii="Verdana" w:hAnsi="Verdana"/>
          <w:bCs w:val="0"/>
          <w:sz w:val="20"/>
        </w:rPr>
        <w:t>Het meest effectief is een half uur van tevoren.</w:t>
      </w:r>
    </w:p>
    <w:p w14:paraId="08D33FBD" w14:textId="77777777" w:rsidR="005D6A44" w:rsidRDefault="005D6A44">
      <w:pPr>
        <w:rPr>
          <w:rFonts w:ascii="Verdana" w:hAnsi="Verdana"/>
          <w:b/>
          <w:sz w:val="20"/>
          <w:u w:val="single"/>
        </w:rPr>
      </w:pPr>
    </w:p>
    <w:p w14:paraId="2B40F38D" w14:textId="77777777" w:rsidR="005D6A44" w:rsidRDefault="005D6A44">
      <w:pPr>
        <w:rPr>
          <w:rFonts w:ascii="Verdana" w:hAnsi="Verdana"/>
          <w:bCs/>
          <w:sz w:val="20"/>
        </w:rPr>
      </w:pPr>
      <w:r>
        <w:rPr>
          <w:rFonts w:ascii="Verdana" w:hAnsi="Verdana"/>
          <w:b/>
          <w:sz w:val="20"/>
          <w:u w:val="single"/>
        </w:rPr>
        <w:t>Thermo kruidendrank</w:t>
      </w:r>
      <w:r>
        <w:rPr>
          <w:rFonts w:ascii="Verdana" w:hAnsi="Verdana"/>
          <w:sz w:val="20"/>
          <w:u w:val="single"/>
        </w:rPr>
        <w:t>:</w:t>
      </w:r>
      <w:r>
        <w:rPr>
          <w:rFonts w:ascii="Verdana" w:hAnsi="Verdana"/>
          <w:sz w:val="20"/>
        </w:rPr>
        <w:tab/>
      </w:r>
      <w:r>
        <w:rPr>
          <w:rFonts w:ascii="Verdana" w:hAnsi="Verdana"/>
          <w:bCs/>
          <w:sz w:val="20"/>
        </w:rPr>
        <w:t xml:space="preserve">¼-1 theelepeltje naar behoefte per glas heet water. </w:t>
      </w:r>
    </w:p>
    <w:p w14:paraId="75CC4368" w14:textId="77777777" w:rsidR="005D6A44" w:rsidRDefault="005D6A44">
      <w:pPr>
        <w:rPr>
          <w:rFonts w:ascii="Verdana" w:hAnsi="Verdana"/>
          <w:bCs/>
          <w:sz w:val="20"/>
        </w:rPr>
      </w:pPr>
      <w:r>
        <w:rPr>
          <w:rFonts w:ascii="Verdana" w:hAnsi="Verdana"/>
          <w:bCs/>
          <w:sz w:val="20"/>
        </w:rPr>
        <w:t xml:space="preserve">U kunt de thermodrank ook in koud water mengen. Bijvoorbeeld 1 fles aanlengen naar smaak en koud zetten in de koelkast, dan heeft u een verfrissende isotone drank voor de hele dag en drinkt u gelijk voldoende. Deze drank werkt stimulerend tijdens het sporten en is </w:t>
      </w:r>
      <w:r>
        <w:rPr>
          <w:rFonts w:ascii="Verdana" w:hAnsi="Verdana"/>
          <w:bCs/>
          <w:i/>
          <w:iCs/>
          <w:sz w:val="20"/>
        </w:rPr>
        <w:t>de turbo op alle producten</w:t>
      </w:r>
      <w:r>
        <w:rPr>
          <w:rFonts w:ascii="Verdana" w:hAnsi="Verdana"/>
          <w:bCs/>
          <w:sz w:val="20"/>
        </w:rPr>
        <w:t>.</w:t>
      </w:r>
    </w:p>
    <w:p w14:paraId="3842EF28" w14:textId="77777777" w:rsidR="005D6A44" w:rsidRDefault="005D6A44">
      <w:pPr>
        <w:rPr>
          <w:rFonts w:ascii="Verdana" w:hAnsi="Verdana"/>
          <w:b/>
          <w:sz w:val="20"/>
          <w:u w:val="single"/>
        </w:rPr>
      </w:pPr>
    </w:p>
    <w:p w14:paraId="7ADDAD77" w14:textId="77777777" w:rsidR="005D6A44" w:rsidRDefault="005D6A44">
      <w:pPr>
        <w:rPr>
          <w:rFonts w:ascii="Verdana" w:hAnsi="Verdana"/>
          <w:bCs/>
          <w:sz w:val="20"/>
        </w:rPr>
      </w:pPr>
      <w:r>
        <w:rPr>
          <w:rFonts w:ascii="Verdana" w:hAnsi="Verdana"/>
          <w:b/>
          <w:sz w:val="20"/>
          <w:u w:val="single"/>
        </w:rPr>
        <w:t>Thermo Complete:</w:t>
      </w:r>
      <w:r>
        <w:rPr>
          <w:rFonts w:ascii="Verdana" w:hAnsi="Verdana"/>
          <w:b/>
          <w:sz w:val="20"/>
        </w:rPr>
        <w:t xml:space="preserve"> </w:t>
      </w:r>
      <w:r>
        <w:rPr>
          <w:rFonts w:ascii="Verdana" w:hAnsi="Verdana"/>
          <w:b/>
          <w:sz w:val="20"/>
        </w:rPr>
        <w:tab/>
      </w:r>
      <w:r>
        <w:rPr>
          <w:rFonts w:ascii="Verdana" w:hAnsi="Verdana"/>
          <w:bCs/>
          <w:sz w:val="20"/>
        </w:rPr>
        <w:t xml:space="preserve"> 2 maal daags 1 tablet; </w:t>
      </w:r>
      <w:r>
        <w:rPr>
          <w:rFonts w:ascii="Verdana" w:hAnsi="Verdana"/>
          <w:b/>
          <w:sz w:val="20"/>
        </w:rPr>
        <w:t>om 10:00 uur en 15:00 uur.</w:t>
      </w:r>
    </w:p>
    <w:p w14:paraId="2554A990" w14:textId="77777777" w:rsidR="005D6A44" w:rsidRDefault="005D6A44">
      <w:pPr>
        <w:rPr>
          <w:rFonts w:ascii="Verdana" w:hAnsi="Verdana"/>
          <w:bCs/>
          <w:sz w:val="20"/>
        </w:rPr>
      </w:pPr>
      <w:r>
        <w:rPr>
          <w:rFonts w:ascii="Verdana" w:hAnsi="Verdana"/>
          <w:bCs/>
          <w:sz w:val="20"/>
        </w:rPr>
        <w:t>Indien ’s middags vergeten, niet meer voor het slapen nemen, het brengt verbranding op gang en geeft dus veel energie.</w:t>
      </w:r>
    </w:p>
    <w:p w14:paraId="3BF9D28D" w14:textId="77777777" w:rsidR="005D6A44" w:rsidRDefault="005D6A44">
      <w:pPr>
        <w:rPr>
          <w:rFonts w:ascii="Verdana" w:hAnsi="Verdana"/>
          <w:b/>
          <w:sz w:val="20"/>
          <w:u w:val="single"/>
        </w:rPr>
      </w:pPr>
    </w:p>
    <w:p w14:paraId="7A0F51DF" w14:textId="77777777" w:rsidR="00AF6A17" w:rsidRDefault="0042318E" w:rsidP="00872492">
      <w:pPr>
        <w:ind w:left="1296" w:hanging="1296"/>
        <w:rPr>
          <w:rFonts w:ascii="Verdana" w:hAnsi="Verdana"/>
          <w:sz w:val="20"/>
        </w:rPr>
      </w:pPr>
      <w:r>
        <w:rPr>
          <w:rFonts w:ascii="Verdana" w:hAnsi="Verdana"/>
          <w:b/>
          <w:sz w:val="20"/>
          <w:u w:val="single"/>
        </w:rPr>
        <w:t>Multiveze</w:t>
      </w:r>
      <w:r w:rsidR="00AF6A17" w:rsidRPr="00AF6A17">
        <w:rPr>
          <w:rFonts w:ascii="Verdana" w:hAnsi="Verdana"/>
          <w:b/>
          <w:sz w:val="20"/>
          <w:u w:val="single"/>
        </w:rPr>
        <w:t>l</w:t>
      </w:r>
      <w:r>
        <w:rPr>
          <w:rFonts w:ascii="Verdana" w:hAnsi="Verdana"/>
          <w:b/>
          <w:sz w:val="20"/>
          <w:u w:val="single"/>
        </w:rPr>
        <w:t xml:space="preserve"> drank</w:t>
      </w:r>
      <w:r w:rsidR="00AF6A17">
        <w:rPr>
          <w:rFonts w:ascii="Verdana" w:hAnsi="Verdana"/>
          <w:b/>
          <w:sz w:val="20"/>
          <w:u w:val="single"/>
        </w:rPr>
        <w:t>:</w:t>
      </w:r>
      <w:r w:rsidR="00AF6A17">
        <w:rPr>
          <w:rFonts w:ascii="Verdana" w:hAnsi="Verdana"/>
          <w:sz w:val="20"/>
        </w:rPr>
        <w:t xml:space="preserve"> </w:t>
      </w:r>
      <w:r w:rsidR="00AF6A17">
        <w:rPr>
          <w:rFonts w:ascii="Verdana" w:hAnsi="Verdana"/>
          <w:sz w:val="20"/>
        </w:rPr>
        <w:tab/>
      </w:r>
      <w:r w:rsidR="00AF6A17">
        <w:rPr>
          <w:rFonts w:ascii="Verdana" w:hAnsi="Verdana"/>
          <w:sz w:val="20"/>
        </w:rPr>
        <w:tab/>
      </w:r>
      <w:r w:rsidR="00872492">
        <w:rPr>
          <w:rFonts w:ascii="Verdana" w:hAnsi="Verdana"/>
          <w:sz w:val="20"/>
        </w:rPr>
        <w:t xml:space="preserve">1 maal daags; </w:t>
      </w:r>
      <w:r w:rsidR="00872492" w:rsidRPr="00872492">
        <w:rPr>
          <w:rFonts w:ascii="Verdana" w:hAnsi="Verdana"/>
          <w:sz w:val="20"/>
        </w:rPr>
        <w:t>Meng 1 maatlepel (6,8 g) met 150 ml</w:t>
      </w:r>
      <w:r w:rsidR="00872492">
        <w:rPr>
          <w:rFonts w:ascii="Verdana" w:hAnsi="Verdana"/>
          <w:sz w:val="20"/>
        </w:rPr>
        <w:t xml:space="preserve"> water of voeg een schep aan uw </w:t>
      </w:r>
      <w:r w:rsidR="00872492" w:rsidRPr="00872492">
        <w:rPr>
          <w:rFonts w:ascii="Verdana" w:hAnsi="Verdana"/>
          <w:sz w:val="20"/>
        </w:rPr>
        <w:t>favoriete shakemix toe</w:t>
      </w:r>
      <w:r w:rsidR="00872492">
        <w:t>.</w:t>
      </w:r>
      <w:r w:rsidR="00AF6A17">
        <w:rPr>
          <w:rFonts w:ascii="Verdana" w:hAnsi="Verdana"/>
          <w:sz w:val="20"/>
        </w:rPr>
        <w:tab/>
      </w:r>
    </w:p>
    <w:p w14:paraId="38C4D25F" w14:textId="77777777" w:rsidR="00AF6A17" w:rsidRDefault="00AF6A17">
      <w:pPr>
        <w:rPr>
          <w:rFonts w:ascii="Verdana" w:hAnsi="Verdana"/>
          <w:b/>
          <w:sz w:val="20"/>
          <w:u w:val="single"/>
        </w:rPr>
      </w:pPr>
    </w:p>
    <w:p w14:paraId="71C751D0" w14:textId="77777777" w:rsidR="005D6A44" w:rsidRDefault="00796744">
      <w:pPr>
        <w:rPr>
          <w:rFonts w:ascii="Verdana" w:hAnsi="Verdana"/>
          <w:b/>
          <w:sz w:val="20"/>
        </w:rPr>
      </w:pPr>
      <w:proofErr w:type="spellStart"/>
      <w:r>
        <w:rPr>
          <w:rFonts w:ascii="Verdana" w:hAnsi="Verdana"/>
          <w:b/>
          <w:sz w:val="20"/>
          <w:u w:val="single"/>
        </w:rPr>
        <w:t>RoseGuard</w:t>
      </w:r>
      <w:proofErr w:type="spellEnd"/>
      <w:r w:rsidR="005D6A44">
        <w:rPr>
          <w:rFonts w:ascii="Verdana" w:hAnsi="Verdana"/>
          <w:b/>
          <w:sz w:val="20"/>
          <w:u w:val="single"/>
        </w:rPr>
        <w:t>:</w:t>
      </w:r>
      <w:r w:rsidR="005D6A44">
        <w:rPr>
          <w:rFonts w:ascii="Verdana" w:hAnsi="Verdana"/>
          <w:b/>
          <w:sz w:val="20"/>
        </w:rPr>
        <w:tab/>
      </w:r>
      <w:r w:rsidR="005D6A44">
        <w:rPr>
          <w:rFonts w:ascii="Verdana" w:hAnsi="Verdana"/>
          <w:b/>
          <w:sz w:val="20"/>
        </w:rPr>
        <w:tab/>
      </w:r>
      <w:r w:rsidR="005D6A44">
        <w:rPr>
          <w:rFonts w:ascii="Verdana" w:hAnsi="Verdana"/>
          <w:b/>
          <w:sz w:val="20"/>
        </w:rPr>
        <w:tab/>
      </w:r>
      <w:r w:rsidR="005D6A44">
        <w:rPr>
          <w:rFonts w:ascii="Verdana" w:hAnsi="Verdana"/>
          <w:bCs/>
          <w:sz w:val="20"/>
        </w:rPr>
        <w:t xml:space="preserve">1 maal daags </w:t>
      </w:r>
      <w:r w:rsidR="0042318E">
        <w:rPr>
          <w:rFonts w:ascii="Verdana" w:hAnsi="Verdana"/>
          <w:bCs/>
          <w:sz w:val="20"/>
        </w:rPr>
        <w:t>2</w:t>
      </w:r>
      <w:r w:rsidR="005D6A44">
        <w:rPr>
          <w:rFonts w:ascii="Verdana" w:hAnsi="Verdana"/>
          <w:bCs/>
          <w:sz w:val="20"/>
        </w:rPr>
        <w:t xml:space="preserve"> tablet</w:t>
      </w:r>
      <w:r w:rsidR="0042318E">
        <w:rPr>
          <w:rFonts w:ascii="Verdana" w:hAnsi="Verdana"/>
          <w:b/>
          <w:sz w:val="20"/>
        </w:rPr>
        <w:t xml:space="preserve"> Bij de hoofdmaaltijd</w:t>
      </w:r>
      <w:r w:rsidR="005D6A44">
        <w:rPr>
          <w:rFonts w:ascii="Verdana" w:hAnsi="Verdana"/>
          <w:b/>
          <w:bCs/>
          <w:sz w:val="20"/>
        </w:rPr>
        <w:t>.</w:t>
      </w:r>
    </w:p>
    <w:p w14:paraId="069A8776" w14:textId="77777777" w:rsidR="005D6A44" w:rsidRDefault="005D6A44">
      <w:pPr>
        <w:ind w:left="1296" w:hanging="1296"/>
        <w:rPr>
          <w:rFonts w:ascii="Verdana" w:hAnsi="Verdana"/>
          <w:b/>
          <w:sz w:val="20"/>
          <w:u w:val="single"/>
        </w:rPr>
      </w:pPr>
    </w:p>
    <w:p w14:paraId="714B66BF" w14:textId="77777777" w:rsidR="005D6A44" w:rsidRDefault="005D6A44">
      <w:pPr>
        <w:ind w:left="1296" w:hanging="1296"/>
        <w:rPr>
          <w:rFonts w:ascii="Verdana" w:hAnsi="Verdana"/>
          <w:sz w:val="20"/>
        </w:rPr>
      </w:pPr>
      <w:proofErr w:type="spellStart"/>
      <w:r>
        <w:rPr>
          <w:rFonts w:ascii="Verdana" w:hAnsi="Verdana"/>
          <w:b/>
          <w:sz w:val="20"/>
          <w:u w:val="single"/>
        </w:rPr>
        <w:t>Herbalifeline</w:t>
      </w:r>
      <w:proofErr w:type="spellEnd"/>
      <w:r w:rsidR="00796744">
        <w:rPr>
          <w:rFonts w:ascii="Verdana" w:hAnsi="Verdana"/>
          <w:b/>
          <w:sz w:val="20"/>
          <w:u w:val="single"/>
        </w:rPr>
        <w:t xml:space="preserve"> Max</w:t>
      </w:r>
      <w:r>
        <w:rPr>
          <w:rFonts w:ascii="Verdana" w:hAnsi="Verdana"/>
          <w:sz w:val="20"/>
          <w:u w:val="single"/>
        </w:rPr>
        <w:t>:</w:t>
      </w:r>
      <w:r>
        <w:rPr>
          <w:rFonts w:ascii="Verdana" w:hAnsi="Verdana"/>
          <w:sz w:val="20"/>
        </w:rPr>
        <w:tab/>
      </w:r>
      <w:r>
        <w:rPr>
          <w:rFonts w:ascii="Verdana" w:hAnsi="Verdana"/>
          <w:sz w:val="20"/>
        </w:rPr>
        <w:tab/>
        <w:t>1</w:t>
      </w:r>
      <w:r w:rsidR="00296FF0">
        <w:rPr>
          <w:rFonts w:ascii="Verdana" w:hAnsi="Verdana"/>
          <w:sz w:val="20"/>
        </w:rPr>
        <w:t xml:space="preserve"> tot 4-5</w:t>
      </w:r>
      <w:r>
        <w:rPr>
          <w:rFonts w:ascii="Verdana" w:hAnsi="Verdana"/>
          <w:sz w:val="20"/>
        </w:rPr>
        <w:t xml:space="preserve"> </w:t>
      </w:r>
      <w:r w:rsidR="00296FF0">
        <w:rPr>
          <w:rFonts w:ascii="Verdana" w:hAnsi="Verdana"/>
          <w:sz w:val="20"/>
        </w:rPr>
        <w:t>capsules per dag</w:t>
      </w:r>
      <w:r>
        <w:rPr>
          <w:rFonts w:ascii="Verdana" w:hAnsi="Verdana"/>
          <w:sz w:val="20"/>
        </w:rPr>
        <w:t xml:space="preserve"> </w:t>
      </w:r>
      <w:r w:rsidR="0042318E" w:rsidRPr="0042318E">
        <w:rPr>
          <w:rFonts w:ascii="Verdana" w:hAnsi="Verdana"/>
          <w:b/>
          <w:sz w:val="20"/>
        </w:rPr>
        <w:t>Tijdens</w:t>
      </w:r>
      <w:r w:rsidR="0042318E">
        <w:rPr>
          <w:rFonts w:ascii="Verdana" w:hAnsi="Verdana"/>
          <w:sz w:val="20"/>
        </w:rPr>
        <w:t xml:space="preserve"> </w:t>
      </w:r>
      <w:r>
        <w:rPr>
          <w:rFonts w:ascii="Verdana" w:hAnsi="Verdana"/>
          <w:b/>
          <w:bCs/>
          <w:sz w:val="20"/>
        </w:rPr>
        <w:t>iedere shake en maaltijd</w:t>
      </w:r>
      <w:r>
        <w:rPr>
          <w:rFonts w:ascii="Verdana" w:hAnsi="Verdana"/>
          <w:sz w:val="20"/>
        </w:rPr>
        <w:t>.</w:t>
      </w:r>
    </w:p>
    <w:p w14:paraId="74B1A605" w14:textId="77777777" w:rsidR="005D6A44" w:rsidRDefault="005D6A44">
      <w:pPr>
        <w:rPr>
          <w:rFonts w:ascii="Verdana" w:hAnsi="Verdana"/>
          <w:b/>
          <w:sz w:val="20"/>
          <w:u w:val="single"/>
        </w:rPr>
      </w:pPr>
    </w:p>
    <w:p w14:paraId="5E3AF8BD" w14:textId="77777777" w:rsidR="005D6A44" w:rsidRDefault="00980A9F">
      <w:pPr>
        <w:rPr>
          <w:rFonts w:ascii="Verdana" w:hAnsi="Verdana"/>
          <w:sz w:val="20"/>
        </w:rPr>
      </w:pPr>
      <w:r>
        <w:rPr>
          <w:rFonts w:ascii="Verdana" w:hAnsi="Verdana"/>
          <w:b/>
          <w:sz w:val="20"/>
          <w:u w:val="single"/>
        </w:rPr>
        <w:br/>
      </w:r>
      <w:r w:rsidR="005D6A44">
        <w:rPr>
          <w:rFonts w:ascii="Verdana" w:hAnsi="Verdana"/>
          <w:b/>
          <w:sz w:val="20"/>
          <w:u w:val="single"/>
        </w:rPr>
        <w:lastRenderedPageBreak/>
        <w:t>N.R.G</w:t>
      </w:r>
      <w:r w:rsidR="005D6A44">
        <w:rPr>
          <w:rFonts w:ascii="Verdana" w:hAnsi="Verdana"/>
          <w:sz w:val="20"/>
          <w:u w:val="single"/>
        </w:rPr>
        <w:t>:</w:t>
      </w:r>
      <w:r w:rsidR="005D6A44">
        <w:rPr>
          <w:rFonts w:ascii="Verdana" w:hAnsi="Verdana"/>
          <w:sz w:val="20"/>
        </w:rPr>
        <w:tab/>
      </w:r>
      <w:r w:rsidR="005D6A44">
        <w:rPr>
          <w:rFonts w:ascii="Verdana" w:hAnsi="Verdana"/>
          <w:sz w:val="20"/>
        </w:rPr>
        <w:tab/>
      </w:r>
      <w:r w:rsidR="005D6A44">
        <w:rPr>
          <w:rFonts w:ascii="Verdana" w:hAnsi="Verdana"/>
          <w:sz w:val="20"/>
        </w:rPr>
        <w:tab/>
        <w:t xml:space="preserve">2 maal daags 1-2 tabletten </w:t>
      </w:r>
      <w:r w:rsidR="005D6A44">
        <w:rPr>
          <w:rFonts w:ascii="Verdana" w:hAnsi="Verdana"/>
          <w:b/>
          <w:bCs/>
          <w:sz w:val="20"/>
        </w:rPr>
        <w:t xml:space="preserve">NÁ de </w:t>
      </w:r>
      <w:proofErr w:type="spellStart"/>
      <w:r w:rsidR="005D6A44">
        <w:rPr>
          <w:rFonts w:ascii="Verdana" w:hAnsi="Verdana"/>
          <w:b/>
          <w:bCs/>
          <w:sz w:val="20"/>
        </w:rPr>
        <w:t>shakes</w:t>
      </w:r>
      <w:proofErr w:type="spellEnd"/>
      <w:r w:rsidR="005D6A44">
        <w:rPr>
          <w:rFonts w:ascii="Verdana" w:hAnsi="Verdana"/>
          <w:sz w:val="20"/>
        </w:rPr>
        <w:t>.</w:t>
      </w:r>
    </w:p>
    <w:p w14:paraId="17654C4B" w14:textId="77777777" w:rsidR="005D6A44" w:rsidRDefault="005D6A44">
      <w:pPr>
        <w:pStyle w:val="Plattetekst3"/>
        <w:rPr>
          <w:rFonts w:ascii="Verdana" w:hAnsi="Verdana"/>
          <w:bCs w:val="0"/>
          <w:sz w:val="20"/>
        </w:rPr>
      </w:pPr>
      <w:r>
        <w:rPr>
          <w:rFonts w:ascii="Verdana" w:hAnsi="Verdana"/>
          <w:bCs w:val="0"/>
          <w:sz w:val="20"/>
        </w:rPr>
        <w:t>Bij een normale dagindeling is het advies: 's morgens één en ‘s middags één tablet. Niet direct voor het slapen gaan, het geeft erg veel energie. Tijdens inspannende dagen kunt u de dosering naar behoefte opvoeren, echter niet meer dan 9 tabletten per dag innemen.</w:t>
      </w:r>
    </w:p>
    <w:p w14:paraId="242CA6B9" w14:textId="77777777" w:rsidR="005D6A44" w:rsidRDefault="005D6A44">
      <w:pPr>
        <w:rPr>
          <w:rFonts w:ascii="Verdana" w:hAnsi="Verdana"/>
          <w:sz w:val="22"/>
        </w:rPr>
      </w:pPr>
    </w:p>
    <w:p w14:paraId="6004DA00" w14:textId="77777777" w:rsidR="005D6A44" w:rsidRDefault="005D6A44">
      <w:pPr>
        <w:rPr>
          <w:rFonts w:ascii="Verdana" w:hAnsi="Verdana"/>
          <w:bCs/>
          <w:sz w:val="20"/>
        </w:rPr>
      </w:pPr>
      <w:proofErr w:type="spellStart"/>
      <w:r>
        <w:rPr>
          <w:rFonts w:ascii="Verdana" w:hAnsi="Verdana"/>
          <w:b/>
          <w:sz w:val="20"/>
          <w:u w:val="single"/>
        </w:rPr>
        <w:t>Thermojetics</w:t>
      </w:r>
      <w:proofErr w:type="spellEnd"/>
      <w:r>
        <w:rPr>
          <w:rFonts w:ascii="Verdana" w:hAnsi="Verdana"/>
          <w:b/>
          <w:sz w:val="20"/>
          <w:u w:val="single"/>
        </w:rPr>
        <w:t xml:space="preserve"> geel:</w:t>
      </w:r>
      <w:r>
        <w:rPr>
          <w:rFonts w:ascii="Verdana" w:hAnsi="Verdana"/>
          <w:b/>
          <w:sz w:val="20"/>
        </w:rPr>
        <w:tab/>
      </w:r>
      <w:r>
        <w:rPr>
          <w:rFonts w:ascii="Verdana" w:hAnsi="Verdana"/>
          <w:b/>
          <w:sz w:val="20"/>
        </w:rPr>
        <w:tab/>
        <w:t>Ná</w:t>
      </w:r>
      <w:r>
        <w:rPr>
          <w:rFonts w:ascii="Verdana" w:hAnsi="Verdana"/>
          <w:bCs/>
          <w:sz w:val="20"/>
        </w:rPr>
        <w:t xml:space="preserve"> het avondeten 2 tabletten. </w:t>
      </w:r>
    </w:p>
    <w:p w14:paraId="352C2730" w14:textId="77777777" w:rsidR="005D6A44" w:rsidRPr="006B3298" w:rsidRDefault="005D6A44">
      <w:pPr>
        <w:rPr>
          <w:rFonts w:ascii="Verdana" w:hAnsi="Verdana"/>
          <w:b/>
          <w:bCs/>
          <w:sz w:val="20"/>
          <w:u w:val="single"/>
        </w:rPr>
      </w:pPr>
      <w:r>
        <w:rPr>
          <w:rFonts w:ascii="Verdana" w:hAnsi="Verdana"/>
          <w:bCs/>
          <w:sz w:val="20"/>
        </w:rPr>
        <w:t>Helpt tegen snaaien en snacken en houdt de verbranding zelfs ’s nacht op gang, zodat u ook tijdens het slapen calorieën verbrandt.</w:t>
      </w:r>
      <w:r w:rsidR="006B3298">
        <w:rPr>
          <w:rFonts w:ascii="Verdana" w:hAnsi="Verdana"/>
          <w:bCs/>
          <w:sz w:val="20"/>
        </w:rPr>
        <w:br/>
      </w:r>
      <w:r w:rsidR="006B3298">
        <w:rPr>
          <w:rFonts w:ascii="Verdana" w:hAnsi="Verdana"/>
          <w:bCs/>
          <w:sz w:val="20"/>
        </w:rPr>
        <w:br/>
      </w:r>
      <w:r w:rsidR="006B3298">
        <w:rPr>
          <w:rFonts w:ascii="Verdana" w:hAnsi="Verdana"/>
          <w:b/>
          <w:bCs/>
          <w:sz w:val="20"/>
          <w:u w:val="single"/>
        </w:rPr>
        <w:t>Proteïnedrank mix:</w:t>
      </w:r>
      <w:r w:rsidR="006B3298">
        <w:rPr>
          <w:rFonts w:ascii="Verdana" w:hAnsi="Verdana"/>
          <w:b/>
          <w:bCs/>
          <w:sz w:val="20"/>
        </w:rPr>
        <w:t xml:space="preserve">          </w:t>
      </w:r>
      <w:r w:rsidR="006B3298" w:rsidRPr="006B3298">
        <w:rPr>
          <w:rFonts w:ascii="Verdana" w:hAnsi="Verdana"/>
          <w:b/>
          <w:sz w:val="20"/>
        </w:rPr>
        <w:t>AANBEVOLEN GEBRUIK:</w:t>
      </w:r>
      <w:r w:rsidR="006B3298" w:rsidRPr="006B3298">
        <w:rPr>
          <w:rFonts w:ascii="Verdana" w:hAnsi="Verdana"/>
          <w:sz w:val="20"/>
        </w:rPr>
        <w:t xml:space="preserve"> Geniet van Proteïnedrank mix als een voedzame drank. Meng twee eetlepels (28 g) poeder met 250 ml koud water en geniet! Te gebruiken halverwege de ochtend of middag om tegemoet te komen aan uw</w:t>
      </w:r>
      <w:r w:rsidR="006B3298">
        <w:rPr>
          <w:rFonts w:ascii="Verdana" w:hAnsi="Verdana"/>
          <w:sz w:val="20"/>
        </w:rPr>
        <w:t xml:space="preserve"> dagelijkse proteïnen behoeften</w:t>
      </w:r>
      <w:r w:rsidR="006B3298" w:rsidRPr="006B3298">
        <w:rPr>
          <w:rFonts w:ascii="Verdana" w:hAnsi="Verdana"/>
          <w:sz w:val="20"/>
        </w:rPr>
        <w:t>.</w:t>
      </w:r>
    </w:p>
    <w:p w14:paraId="79E83992" w14:textId="77777777" w:rsidR="005D6A44" w:rsidRDefault="005D6A44">
      <w:pPr>
        <w:rPr>
          <w:rFonts w:ascii="Verdana" w:hAnsi="Verdana"/>
          <w:b/>
          <w:sz w:val="22"/>
          <w:u w:val="single"/>
        </w:rPr>
      </w:pPr>
    </w:p>
    <w:p w14:paraId="5CF58DC6" w14:textId="77777777" w:rsidR="005D6A44" w:rsidRDefault="005D6A44">
      <w:pPr>
        <w:spacing w:line="360" w:lineRule="auto"/>
        <w:jc w:val="center"/>
        <w:rPr>
          <w:rFonts w:ascii="Verdana" w:hAnsi="Verdana"/>
          <w:b/>
          <w:sz w:val="22"/>
        </w:rPr>
      </w:pPr>
      <w:r>
        <w:br w:type="page"/>
      </w:r>
      <w:bookmarkStart w:id="0" w:name="DDE_LINK1"/>
      <w:bookmarkEnd w:id="0"/>
      <w:r>
        <w:rPr>
          <w:rFonts w:ascii="Verdana" w:hAnsi="Verdana"/>
          <w:b/>
          <w:bCs/>
          <w:sz w:val="32"/>
        </w:rPr>
        <w:lastRenderedPageBreak/>
        <w:t>Invultabel Gewicht en Omvang</w:t>
      </w:r>
    </w:p>
    <w:p w14:paraId="534CC8F5" w14:textId="62B43E47" w:rsidR="005D6A44" w:rsidRDefault="00CF3905">
      <w:pPr>
        <w:spacing w:line="360" w:lineRule="auto"/>
        <w:rPr>
          <w:rFonts w:ascii="Verdana" w:hAnsi="Verdana"/>
          <w:b/>
          <w:sz w:val="22"/>
        </w:rPr>
      </w:pPr>
      <w:r>
        <w:rPr>
          <w:rFonts w:ascii="Verdana" w:hAnsi="Verdana"/>
          <w:b/>
          <w:noProof/>
          <w:sz w:val="20"/>
        </w:rPr>
        <w:drawing>
          <wp:anchor distT="0" distB="0" distL="114300" distR="114300" simplePos="0" relativeHeight="251658752" behindDoc="1" locked="0" layoutInCell="1" allowOverlap="1" wp14:anchorId="77B0FCA7" wp14:editId="0C3EDD16">
            <wp:simplePos x="0" y="0"/>
            <wp:positionH relativeFrom="column">
              <wp:posOffset>-568960</wp:posOffset>
            </wp:positionH>
            <wp:positionV relativeFrom="paragraph">
              <wp:posOffset>96520</wp:posOffset>
            </wp:positionV>
            <wp:extent cx="1252220" cy="1773555"/>
            <wp:effectExtent l="0" t="0" r="0" b="0"/>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lum bright="78000"/>
                      <a:extLst>
                        <a:ext uri="{28A0092B-C50C-407E-A947-70E740481C1C}">
                          <a14:useLocalDpi xmlns:a14="http://schemas.microsoft.com/office/drawing/2010/main" val="0"/>
                        </a:ext>
                      </a:extLst>
                    </a:blip>
                    <a:srcRect/>
                    <a:stretch>
                      <a:fillRect/>
                    </a:stretch>
                  </pic:blipFill>
                  <pic:spPr bwMode="auto">
                    <a:xfrm>
                      <a:off x="0" y="0"/>
                      <a:ext cx="1252220" cy="1773555"/>
                    </a:xfrm>
                    <a:prstGeom prst="rect">
                      <a:avLst/>
                    </a:prstGeom>
                    <a:noFill/>
                  </pic:spPr>
                </pic:pic>
              </a:graphicData>
            </a:graphic>
            <wp14:sizeRelH relativeFrom="page">
              <wp14:pctWidth>0</wp14:pctWidth>
            </wp14:sizeRelH>
            <wp14:sizeRelV relativeFrom="page">
              <wp14:pctHeight>0</wp14:pctHeight>
            </wp14:sizeRelV>
          </wp:anchor>
        </w:drawing>
      </w:r>
    </w:p>
    <w:p w14:paraId="43C64BA6" w14:textId="77777777" w:rsidR="005D6A44" w:rsidRDefault="005D6A44">
      <w:pPr>
        <w:spacing w:line="360" w:lineRule="auto"/>
        <w:rPr>
          <w:rFonts w:ascii="Verdana" w:hAnsi="Verdana"/>
          <w:b/>
          <w:sz w:val="22"/>
        </w:rPr>
      </w:pPr>
      <w:r>
        <w:rPr>
          <w:rFonts w:ascii="Verdana" w:hAnsi="Verdana"/>
          <w:b/>
          <w:sz w:val="22"/>
        </w:rPr>
        <w:t xml:space="preserve">Naam:  </w:t>
      </w:r>
      <w:r>
        <w:rPr>
          <w:rFonts w:ascii="Verdana" w:hAnsi="Verdana"/>
          <w:b/>
          <w:sz w:val="22"/>
        </w:rPr>
        <w:tab/>
      </w:r>
      <w:r>
        <w:rPr>
          <w:rFonts w:ascii="Verdana" w:hAnsi="Verdana"/>
          <w:b/>
          <w:sz w:val="22"/>
        </w:rPr>
        <w:tab/>
      </w:r>
      <w:r>
        <w:rPr>
          <w:rFonts w:ascii="Verdana" w:hAnsi="Verdana"/>
          <w:sz w:val="22"/>
        </w:rPr>
        <w:t>……………………………………</w:t>
      </w:r>
      <w:r>
        <w:rPr>
          <w:rFonts w:ascii="Verdana" w:hAnsi="Verdana"/>
          <w:b/>
          <w:sz w:val="22"/>
        </w:rPr>
        <w:tab/>
      </w:r>
      <w:r>
        <w:rPr>
          <w:rFonts w:ascii="Verdana" w:hAnsi="Verdana"/>
          <w:b/>
          <w:sz w:val="22"/>
        </w:rPr>
        <w:tab/>
      </w:r>
    </w:p>
    <w:p w14:paraId="295107AE" w14:textId="77777777" w:rsidR="005D6A44" w:rsidRDefault="005D6A44">
      <w:pPr>
        <w:spacing w:line="360" w:lineRule="auto"/>
        <w:rPr>
          <w:rFonts w:ascii="Verdana" w:hAnsi="Verdana"/>
          <w:bCs/>
          <w:sz w:val="22"/>
        </w:rPr>
      </w:pPr>
      <w:r>
        <w:rPr>
          <w:rFonts w:ascii="Verdana" w:hAnsi="Verdana"/>
          <w:b/>
          <w:sz w:val="22"/>
        </w:rPr>
        <w:t xml:space="preserve">Startdatum:  </w:t>
      </w:r>
      <w:r>
        <w:rPr>
          <w:rFonts w:ascii="Verdana" w:hAnsi="Verdana"/>
          <w:b/>
          <w:sz w:val="22"/>
        </w:rPr>
        <w:tab/>
      </w:r>
      <w:r>
        <w:rPr>
          <w:rFonts w:ascii="Verdana" w:hAnsi="Verdana"/>
          <w:bCs/>
          <w:sz w:val="22"/>
        </w:rPr>
        <w:t>……/……/…………</w:t>
      </w:r>
    </w:p>
    <w:p w14:paraId="24A07907" w14:textId="77777777" w:rsidR="005D6A44" w:rsidRDefault="005D6A44">
      <w:pPr>
        <w:spacing w:line="360" w:lineRule="auto"/>
        <w:rPr>
          <w:rFonts w:ascii="Verdana" w:hAnsi="Verdana"/>
          <w:b/>
          <w:sz w:val="22"/>
        </w:rPr>
      </w:pPr>
      <w:r>
        <w:rPr>
          <w:rFonts w:ascii="Verdana" w:hAnsi="Verdana"/>
          <w:b/>
          <w:sz w:val="22"/>
        </w:rPr>
        <w:t xml:space="preserve">Startgewicht:  </w:t>
      </w:r>
      <w:r>
        <w:rPr>
          <w:rFonts w:ascii="Verdana" w:hAnsi="Verdana"/>
          <w:b/>
          <w:sz w:val="22"/>
        </w:rPr>
        <w:tab/>
      </w:r>
      <w:r>
        <w:rPr>
          <w:rFonts w:ascii="Verdana" w:hAnsi="Verdana"/>
          <w:sz w:val="22"/>
        </w:rPr>
        <w:t>………</w:t>
      </w:r>
      <w:r>
        <w:rPr>
          <w:rFonts w:ascii="Verdana" w:hAnsi="Verdana"/>
          <w:sz w:val="22"/>
        </w:rPr>
        <w:tab/>
      </w:r>
      <w:r>
        <w:rPr>
          <w:rFonts w:ascii="Verdana" w:hAnsi="Verdana"/>
          <w:b/>
          <w:sz w:val="22"/>
        </w:rPr>
        <w:t>kg</w:t>
      </w:r>
      <w:r>
        <w:rPr>
          <w:rFonts w:ascii="Verdana" w:hAnsi="Verdana"/>
          <w:b/>
          <w:sz w:val="22"/>
        </w:rPr>
        <w:tab/>
      </w:r>
      <w:r>
        <w:rPr>
          <w:rFonts w:ascii="Verdana" w:hAnsi="Verdana"/>
          <w:b/>
          <w:sz w:val="22"/>
        </w:rPr>
        <w:tab/>
      </w:r>
    </w:p>
    <w:p w14:paraId="3B4FBAB7" w14:textId="77777777" w:rsidR="005D6A44" w:rsidRDefault="005D6A44">
      <w:pPr>
        <w:spacing w:line="360" w:lineRule="auto"/>
        <w:rPr>
          <w:rFonts w:ascii="Verdana" w:hAnsi="Verdana"/>
          <w:b/>
          <w:sz w:val="22"/>
        </w:rPr>
      </w:pPr>
      <w:r>
        <w:rPr>
          <w:rFonts w:ascii="Verdana" w:hAnsi="Verdana"/>
          <w:b/>
          <w:sz w:val="22"/>
        </w:rPr>
        <w:t xml:space="preserve">Streefgewicht: </w:t>
      </w:r>
      <w:r>
        <w:rPr>
          <w:rFonts w:ascii="Verdana" w:hAnsi="Verdana"/>
          <w:b/>
          <w:sz w:val="22"/>
        </w:rPr>
        <w:tab/>
      </w:r>
      <w:r>
        <w:rPr>
          <w:rFonts w:ascii="Verdana" w:hAnsi="Verdana"/>
          <w:sz w:val="22"/>
        </w:rPr>
        <w:t>………</w:t>
      </w:r>
      <w:r>
        <w:rPr>
          <w:rFonts w:ascii="Verdana" w:hAnsi="Verdana"/>
          <w:sz w:val="22"/>
        </w:rPr>
        <w:tab/>
      </w:r>
      <w:r>
        <w:rPr>
          <w:rFonts w:ascii="Verdana" w:hAnsi="Verdana"/>
          <w:b/>
          <w:sz w:val="22"/>
        </w:rPr>
        <w:t>kg</w:t>
      </w:r>
      <w:r>
        <w:rPr>
          <w:rFonts w:ascii="Verdana" w:hAnsi="Verdana"/>
          <w:b/>
          <w:sz w:val="22"/>
        </w:rPr>
        <w:tab/>
      </w:r>
      <w:r>
        <w:rPr>
          <w:rFonts w:ascii="Verdana" w:hAnsi="Verdana"/>
          <w:b/>
          <w:sz w:val="22"/>
        </w:rPr>
        <w:tab/>
      </w:r>
    </w:p>
    <w:p w14:paraId="7CBAC8A8" w14:textId="77777777" w:rsidR="005D6A44" w:rsidRDefault="005D6A44">
      <w:pPr>
        <w:rPr>
          <w:rFonts w:ascii="Verdana" w:hAnsi="Verdana"/>
          <w:b/>
          <w:sz w:val="22"/>
        </w:rPr>
      </w:pPr>
    </w:p>
    <w:p w14:paraId="24B0CE7E" w14:textId="77777777" w:rsidR="005D6A44" w:rsidRDefault="005D6A44">
      <w:pPr>
        <w:rPr>
          <w:rFonts w:ascii="Verdana" w:hAnsi="Verdana"/>
          <w:b/>
          <w:sz w:val="22"/>
        </w:rPr>
      </w:pPr>
    </w:p>
    <w:p w14:paraId="2DEE7C2F" w14:textId="77777777" w:rsidR="005D6A44" w:rsidRDefault="005D6A44">
      <w:pPr>
        <w:rPr>
          <w:rFonts w:ascii="Verdana" w:hAnsi="Verdana"/>
          <w:b/>
          <w:sz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024"/>
        <w:gridCol w:w="1098"/>
        <w:gridCol w:w="1030"/>
        <w:gridCol w:w="1030"/>
        <w:gridCol w:w="1030"/>
        <w:gridCol w:w="1030"/>
        <w:gridCol w:w="1031"/>
        <w:gridCol w:w="1298"/>
        <w:gridCol w:w="1391"/>
      </w:tblGrid>
      <w:tr w:rsidR="005D6A44" w14:paraId="7789E1F4" w14:textId="77777777">
        <w:trPr>
          <w:trHeight w:val="375"/>
        </w:trPr>
        <w:tc>
          <w:tcPr>
            <w:tcW w:w="528" w:type="pct"/>
            <w:shd w:val="solid" w:color="000000" w:fill="FFFFFF"/>
          </w:tcPr>
          <w:p w14:paraId="311EEAB2" w14:textId="77777777" w:rsidR="005D6A44" w:rsidRDefault="005D6A44">
            <w:pPr>
              <w:pStyle w:val="Kop2"/>
              <w:jc w:val="center"/>
              <w:rPr>
                <w:rFonts w:ascii="Verdana" w:hAnsi="Verdana"/>
                <w:color w:val="FFFFFF"/>
                <w:sz w:val="20"/>
              </w:rPr>
            </w:pPr>
            <w:r>
              <w:rPr>
                <w:rFonts w:ascii="Verdana" w:hAnsi="Verdana"/>
                <w:color w:val="FFFFFF"/>
                <w:sz w:val="20"/>
              </w:rPr>
              <w:t>WEEK</w:t>
            </w:r>
          </w:p>
        </w:tc>
        <w:tc>
          <w:tcPr>
            <w:tcW w:w="531" w:type="pct"/>
            <w:shd w:val="solid" w:color="000000" w:fill="FFFFFF"/>
          </w:tcPr>
          <w:p w14:paraId="0A1E7D6B" w14:textId="77777777" w:rsidR="005D6A44" w:rsidRDefault="005D6A44">
            <w:pPr>
              <w:pStyle w:val="Kop2"/>
              <w:jc w:val="center"/>
              <w:rPr>
                <w:rFonts w:ascii="Verdana" w:hAnsi="Verdana"/>
                <w:color w:val="FFFFFF"/>
                <w:sz w:val="20"/>
              </w:rPr>
            </w:pPr>
            <w:r>
              <w:rPr>
                <w:rFonts w:ascii="Verdana" w:hAnsi="Verdana"/>
                <w:color w:val="FFFFFF"/>
                <w:sz w:val="20"/>
              </w:rPr>
              <w:t>GEWICHT</w:t>
            </w:r>
          </w:p>
        </w:tc>
        <w:tc>
          <w:tcPr>
            <w:tcW w:w="531" w:type="pct"/>
            <w:shd w:val="solid" w:color="000000" w:fill="FFFFFF"/>
          </w:tcPr>
          <w:p w14:paraId="4EBE21AD" w14:textId="77777777" w:rsidR="005D6A44" w:rsidRDefault="005D6A44">
            <w:pPr>
              <w:jc w:val="center"/>
              <w:rPr>
                <w:rFonts w:ascii="Verdana" w:hAnsi="Verdana"/>
                <w:b/>
                <w:bCs/>
                <w:color w:val="FFFFFF"/>
                <w:sz w:val="20"/>
              </w:rPr>
            </w:pPr>
            <w:r>
              <w:rPr>
                <w:rFonts w:ascii="Verdana" w:hAnsi="Verdana"/>
                <w:b/>
                <w:bCs/>
                <w:color w:val="FFFFFF"/>
                <w:sz w:val="20"/>
              </w:rPr>
              <w:t>NEK</w:t>
            </w:r>
          </w:p>
          <w:p w14:paraId="6F1EBF57" w14:textId="77777777" w:rsidR="005D6A44" w:rsidRDefault="005D6A44">
            <w:pPr>
              <w:jc w:val="center"/>
              <w:rPr>
                <w:rFonts w:ascii="Verdana" w:hAnsi="Verdana"/>
                <w:b/>
                <w:bCs/>
                <w:color w:val="FFFFFF"/>
                <w:sz w:val="20"/>
              </w:rPr>
            </w:pPr>
            <w:r>
              <w:rPr>
                <w:rFonts w:ascii="Verdana" w:hAnsi="Verdana"/>
                <w:b/>
                <w:bCs/>
                <w:color w:val="FFFFFF"/>
                <w:sz w:val="20"/>
              </w:rPr>
              <w:t>OMVANG</w:t>
            </w:r>
          </w:p>
        </w:tc>
        <w:tc>
          <w:tcPr>
            <w:tcW w:w="531" w:type="pct"/>
            <w:shd w:val="solid" w:color="000000" w:fill="FFFFFF"/>
          </w:tcPr>
          <w:p w14:paraId="099F501D" w14:textId="77777777" w:rsidR="005D6A44" w:rsidRDefault="005D6A44">
            <w:pPr>
              <w:jc w:val="center"/>
              <w:rPr>
                <w:rFonts w:ascii="Verdana" w:hAnsi="Verdana"/>
                <w:b/>
                <w:bCs/>
                <w:color w:val="FFFFFF"/>
                <w:sz w:val="20"/>
              </w:rPr>
            </w:pPr>
            <w:r>
              <w:rPr>
                <w:rFonts w:ascii="Verdana" w:hAnsi="Verdana"/>
                <w:b/>
                <w:bCs/>
                <w:color w:val="FFFFFF"/>
                <w:sz w:val="20"/>
              </w:rPr>
              <w:t>BORST</w:t>
            </w:r>
          </w:p>
          <w:p w14:paraId="3FD12467" w14:textId="77777777" w:rsidR="005D6A44" w:rsidRDefault="005D6A44">
            <w:pPr>
              <w:jc w:val="center"/>
              <w:rPr>
                <w:rFonts w:ascii="Verdana" w:hAnsi="Verdana"/>
                <w:b/>
                <w:bCs/>
                <w:color w:val="FFFFFF"/>
                <w:sz w:val="20"/>
              </w:rPr>
            </w:pPr>
            <w:r>
              <w:rPr>
                <w:rFonts w:ascii="Verdana" w:hAnsi="Verdana"/>
                <w:b/>
                <w:bCs/>
                <w:color w:val="FFFFFF"/>
                <w:sz w:val="20"/>
              </w:rPr>
              <w:t>OMVANG</w:t>
            </w:r>
          </w:p>
        </w:tc>
        <w:tc>
          <w:tcPr>
            <w:tcW w:w="531" w:type="pct"/>
            <w:shd w:val="solid" w:color="000000" w:fill="FFFFFF"/>
          </w:tcPr>
          <w:p w14:paraId="556E6247" w14:textId="77777777" w:rsidR="005D6A44" w:rsidRDefault="005D6A44">
            <w:pPr>
              <w:jc w:val="center"/>
              <w:rPr>
                <w:rFonts w:ascii="Verdana" w:hAnsi="Verdana"/>
                <w:b/>
                <w:bCs/>
                <w:color w:val="FFFFFF"/>
                <w:sz w:val="20"/>
              </w:rPr>
            </w:pPr>
            <w:r>
              <w:rPr>
                <w:rFonts w:ascii="Verdana" w:hAnsi="Verdana"/>
                <w:b/>
                <w:bCs/>
                <w:color w:val="FFFFFF"/>
                <w:sz w:val="20"/>
              </w:rPr>
              <w:t>ONDER BORST</w:t>
            </w:r>
          </w:p>
        </w:tc>
        <w:tc>
          <w:tcPr>
            <w:tcW w:w="531" w:type="pct"/>
            <w:shd w:val="solid" w:color="000000" w:fill="FFFFFF"/>
          </w:tcPr>
          <w:p w14:paraId="06BD15FD" w14:textId="77777777" w:rsidR="005D6A44" w:rsidRDefault="005D6A44">
            <w:pPr>
              <w:jc w:val="center"/>
              <w:rPr>
                <w:rFonts w:ascii="Verdana" w:hAnsi="Verdana"/>
                <w:b/>
                <w:bCs/>
                <w:color w:val="FFFFFF"/>
                <w:sz w:val="20"/>
              </w:rPr>
            </w:pPr>
            <w:r>
              <w:rPr>
                <w:rFonts w:ascii="Verdana" w:hAnsi="Verdana"/>
                <w:b/>
                <w:bCs/>
                <w:color w:val="FFFFFF"/>
                <w:sz w:val="20"/>
              </w:rPr>
              <w:t>TAILLE</w:t>
            </w:r>
          </w:p>
          <w:p w14:paraId="1F01365F" w14:textId="77777777" w:rsidR="005D6A44" w:rsidRDefault="005D6A44">
            <w:pPr>
              <w:jc w:val="center"/>
              <w:rPr>
                <w:rFonts w:ascii="Verdana" w:hAnsi="Verdana"/>
                <w:b/>
                <w:bCs/>
                <w:color w:val="FFFFFF"/>
                <w:sz w:val="20"/>
              </w:rPr>
            </w:pPr>
            <w:r>
              <w:rPr>
                <w:rFonts w:ascii="Verdana" w:hAnsi="Verdana"/>
                <w:b/>
                <w:bCs/>
                <w:color w:val="FFFFFF"/>
                <w:sz w:val="20"/>
              </w:rPr>
              <w:t>OMVANG</w:t>
            </w:r>
          </w:p>
        </w:tc>
        <w:tc>
          <w:tcPr>
            <w:tcW w:w="531" w:type="pct"/>
            <w:shd w:val="solid" w:color="000000" w:fill="FFFFFF"/>
          </w:tcPr>
          <w:p w14:paraId="0C8F9B7A" w14:textId="77777777" w:rsidR="005D6A44" w:rsidRDefault="005D6A44">
            <w:pPr>
              <w:jc w:val="center"/>
              <w:rPr>
                <w:rFonts w:ascii="Verdana" w:hAnsi="Verdana"/>
                <w:b/>
                <w:bCs/>
                <w:color w:val="FFFFFF"/>
                <w:sz w:val="20"/>
              </w:rPr>
            </w:pPr>
            <w:r>
              <w:rPr>
                <w:rFonts w:ascii="Verdana" w:hAnsi="Verdana"/>
                <w:b/>
                <w:bCs/>
                <w:color w:val="FFFFFF"/>
                <w:sz w:val="20"/>
              </w:rPr>
              <w:t>HEUP</w:t>
            </w:r>
          </w:p>
          <w:p w14:paraId="7C4C5D4D" w14:textId="77777777" w:rsidR="005D6A44" w:rsidRDefault="005D6A44">
            <w:pPr>
              <w:jc w:val="center"/>
              <w:rPr>
                <w:rFonts w:ascii="Verdana" w:hAnsi="Verdana"/>
                <w:b/>
                <w:bCs/>
                <w:color w:val="FFFFFF"/>
                <w:sz w:val="20"/>
              </w:rPr>
            </w:pPr>
            <w:r>
              <w:rPr>
                <w:rFonts w:ascii="Verdana" w:hAnsi="Verdana"/>
                <w:b/>
                <w:bCs/>
                <w:color w:val="FFFFFF"/>
                <w:sz w:val="20"/>
              </w:rPr>
              <w:t>OMVANG</w:t>
            </w:r>
          </w:p>
        </w:tc>
        <w:tc>
          <w:tcPr>
            <w:tcW w:w="635" w:type="pct"/>
            <w:shd w:val="solid" w:color="000000" w:fill="FFFFFF"/>
          </w:tcPr>
          <w:p w14:paraId="18A445D7" w14:textId="77777777" w:rsidR="005D6A44" w:rsidRDefault="005D6A44">
            <w:pPr>
              <w:jc w:val="center"/>
              <w:rPr>
                <w:rFonts w:ascii="Verdana" w:hAnsi="Verdana"/>
                <w:b/>
                <w:bCs/>
                <w:color w:val="FFFFFF"/>
                <w:sz w:val="20"/>
              </w:rPr>
            </w:pPr>
            <w:r>
              <w:rPr>
                <w:rFonts w:ascii="Verdana" w:hAnsi="Verdana"/>
                <w:b/>
                <w:bCs/>
                <w:color w:val="FFFFFF"/>
                <w:sz w:val="20"/>
              </w:rPr>
              <w:t>BOVENARM</w:t>
            </w:r>
          </w:p>
          <w:p w14:paraId="71180E1D" w14:textId="77777777" w:rsidR="005D6A44" w:rsidRDefault="005D6A44">
            <w:pPr>
              <w:jc w:val="center"/>
              <w:rPr>
                <w:rFonts w:ascii="Verdana" w:hAnsi="Verdana"/>
                <w:b/>
                <w:bCs/>
                <w:color w:val="FFFFFF"/>
                <w:sz w:val="20"/>
              </w:rPr>
            </w:pPr>
            <w:r>
              <w:rPr>
                <w:rFonts w:ascii="Verdana" w:hAnsi="Verdana"/>
                <w:b/>
                <w:bCs/>
                <w:color w:val="FFFFFF"/>
                <w:sz w:val="20"/>
              </w:rPr>
              <w:t>OMVANG</w:t>
            </w:r>
          </w:p>
        </w:tc>
        <w:tc>
          <w:tcPr>
            <w:tcW w:w="651" w:type="pct"/>
            <w:shd w:val="solid" w:color="000000" w:fill="FFFFFF"/>
          </w:tcPr>
          <w:p w14:paraId="42E2538A" w14:textId="77777777" w:rsidR="005D6A44" w:rsidRDefault="005D6A44">
            <w:pPr>
              <w:jc w:val="center"/>
              <w:rPr>
                <w:rFonts w:ascii="Verdana" w:hAnsi="Verdana"/>
                <w:b/>
                <w:bCs/>
                <w:color w:val="FFFFFF"/>
                <w:sz w:val="20"/>
              </w:rPr>
            </w:pPr>
            <w:r>
              <w:rPr>
                <w:rFonts w:ascii="Verdana" w:hAnsi="Verdana"/>
                <w:b/>
                <w:bCs/>
                <w:color w:val="FFFFFF"/>
                <w:sz w:val="20"/>
              </w:rPr>
              <w:t>BOVENBEEN</w:t>
            </w:r>
          </w:p>
          <w:p w14:paraId="7FABA946" w14:textId="77777777" w:rsidR="005D6A44" w:rsidRDefault="005D6A44">
            <w:pPr>
              <w:jc w:val="center"/>
              <w:rPr>
                <w:rFonts w:ascii="Verdana" w:hAnsi="Verdana"/>
                <w:b/>
                <w:bCs/>
                <w:color w:val="FFFFFF"/>
                <w:sz w:val="20"/>
              </w:rPr>
            </w:pPr>
            <w:r>
              <w:rPr>
                <w:rFonts w:ascii="Verdana" w:hAnsi="Verdana"/>
                <w:b/>
                <w:bCs/>
                <w:color w:val="FFFFFF"/>
                <w:sz w:val="20"/>
              </w:rPr>
              <w:t>OMVANG</w:t>
            </w:r>
          </w:p>
        </w:tc>
      </w:tr>
      <w:tr w:rsidR="005D6A44" w14:paraId="5D1D79CA" w14:textId="77777777">
        <w:trPr>
          <w:trHeight w:val="375"/>
        </w:trPr>
        <w:tc>
          <w:tcPr>
            <w:tcW w:w="528" w:type="pct"/>
          </w:tcPr>
          <w:p w14:paraId="7FAE53D5" w14:textId="77777777" w:rsidR="005D6A44" w:rsidRDefault="005D6A44">
            <w:pPr>
              <w:pStyle w:val="Kop5"/>
              <w:jc w:val="center"/>
              <w:rPr>
                <w:rFonts w:ascii="Verdana" w:hAnsi="Verdana"/>
                <w:u w:val="single"/>
              </w:rPr>
            </w:pPr>
            <w:r>
              <w:rPr>
                <w:rFonts w:ascii="Verdana" w:hAnsi="Verdana"/>
                <w:u w:val="single"/>
              </w:rPr>
              <w:t>DAG 1</w:t>
            </w:r>
          </w:p>
        </w:tc>
        <w:tc>
          <w:tcPr>
            <w:tcW w:w="531" w:type="pct"/>
          </w:tcPr>
          <w:p w14:paraId="5DD31EDE" w14:textId="77777777" w:rsidR="005D6A44" w:rsidRDefault="005D6A44">
            <w:pPr>
              <w:rPr>
                <w:rFonts w:ascii="Verdana" w:hAnsi="Verdana"/>
              </w:rPr>
            </w:pPr>
          </w:p>
        </w:tc>
        <w:tc>
          <w:tcPr>
            <w:tcW w:w="531" w:type="pct"/>
          </w:tcPr>
          <w:p w14:paraId="07541AAC" w14:textId="77777777" w:rsidR="005D6A44" w:rsidRDefault="005D6A44">
            <w:pPr>
              <w:rPr>
                <w:rFonts w:ascii="Verdana" w:hAnsi="Verdana"/>
              </w:rPr>
            </w:pPr>
          </w:p>
        </w:tc>
        <w:tc>
          <w:tcPr>
            <w:tcW w:w="531" w:type="pct"/>
          </w:tcPr>
          <w:p w14:paraId="408FDACD" w14:textId="77777777" w:rsidR="005D6A44" w:rsidRDefault="005D6A44">
            <w:pPr>
              <w:rPr>
                <w:rFonts w:ascii="Verdana" w:hAnsi="Verdana"/>
              </w:rPr>
            </w:pPr>
          </w:p>
        </w:tc>
        <w:tc>
          <w:tcPr>
            <w:tcW w:w="531" w:type="pct"/>
          </w:tcPr>
          <w:p w14:paraId="69C9CBA7" w14:textId="77777777" w:rsidR="005D6A44" w:rsidRDefault="005D6A44">
            <w:pPr>
              <w:rPr>
                <w:rFonts w:ascii="Verdana" w:hAnsi="Verdana"/>
              </w:rPr>
            </w:pPr>
          </w:p>
        </w:tc>
        <w:tc>
          <w:tcPr>
            <w:tcW w:w="531" w:type="pct"/>
          </w:tcPr>
          <w:p w14:paraId="7D96B60F" w14:textId="77777777" w:rsidR="005D6A44" w:rsidRDefault="005D6A44">
            <w:pPr>
              <w:rPr>
                <w:rFonts w:ascii="Verdana" w:hAnsi="Verdana"/>
              </w:rPr>
            </w:pPr>
          </w:p>
        </w:tc>
        <w:tc>
          <w:tcPr>
            <w:tcW w:w="531" w:type="pct"/>
          </w:tcPr>
          <w:p w14:paraId="19D348F9" w14:textId="77777777" w:rsidR="005D6A44" w:rsidRDefault="005D6A44">
            <w:pPr>
              <w:rPr>
                <w:rFonts w:ascii="Verdana" w:hAnsi="Verdana"/>
              </w:rPr>
            </w:pPr>
          </w:p>
        </w:tc>
        <w:tc>
          <w:tcPr>
            <w:tcW w:w="635" w:type="pct"/>
          </w:tcPr>
          <w:p w14:paraId="59A3451C" w14:textId="77777777" w:rsidR="005D6A44" w:rsidRDefault="005D6A44">
            <w:pPr>
              <w:rPr>
                <w:rFonts w:ascii="Verdana" w:hAnsi="Verdana"/>
              </w:rPr>
            </w:pPr>
          </w:p>
        </w:tc>
        <w:tc>
          <w:tcPr>
            <w:tcW w:w="651" w:type="pct"/>
          </w:tcPr>
          <w:p w14:paraId="679F160A" w14:textId="77777777" w:rsidR="005D6A44" w:rsidRDefault="005D6A44">
            <w:pPr>
              <w:rPr>
                <w:rFonts w:ascii="Verdana" w:hAnsi="Verdana"/>
              </w:rPr>
            </w:pPr>
          </w:p>
        </w:tc>
      </w:tr>
      <w:tr w:rsidR="005D6A44" w14:paraId="786C2325" w14:textId="77777777">
        <w:trPr>
          <w:trHeight w:val="375"/>
        </w:trPr>
        <w:tc>
          <w:tcPr>
            <w:tcW w:w="528" w:type="pct"/>
          </w:tcPr>
          <w:p w14:paraId="4ED61366" w14:textId="77777777" w:rsidR="005D6A44" w:rsidRDefault="005D6A44">
            <w:pPr>
              <w:jc w:val="center"/>
              <w:rPr>
                <w:rFonts w:ascii="Verdana" w:hAnsi="Verdana"/>
              </w:rPr>
            </w:pPr>
            <w:r>
              <w:rPr>
                <w:rFonts w:ascii="Verdana" w:hAnsi="Verdana"/>
              </w:rPr>
              <w:t>Week 1</w:t>
            </w:r>
          </w:p>
        </w:tc>
        <w:tc>
          <w:tcPr>
            <w:tcW w:w="531" w:type="pct"/>
          </w:tcPr>
          <w:p w14:paraId="05B301CE" w14:textId="77777777" w:rsidR="005D6A44" w:rsidRDefault="005D6A44">
            <w:pPr>
              <w:rPr>
                <w:rFonts w:ascii="Verdana" w:hAnsi="Verdana"/>
              </w:rPr>
            </w:pPr>
          </w:p>
        </w:tc>
        <w:tc>
          <w:tcPr>
            <w:tcW w:w="531" w:type="pct"/>
          </w:tcPr>
          <w:p w14:paraId="3F58F5D5" w14:textId="77777777" w:rsidR="005D6A44" w:rsidRDefault="005D6A44">
            <w:pPr>
              <w:rPr>
                <w:rFonts w:ascii="Verdana" w:hAnsi="Verdana"/>
              </w:rPr>
            </w:pPr>
          </w:p>
        </w:tc>
        <w:tc>
          <w:tcPr>
            <w:tcW w:w="531" w:type="pct"/>
          </w:tcPr>
          <w:p w14:paraId="52DBB67B" w14:textId="77777777" w:rsidR="005D6A44" w:rsidRDefault="005D6A44">
            <w:pPr>
              <w:rPr>
                <w:rFonts w:ascii="Verdana" w:hAnsi="Verdana"/>
              </w:rPr>
            </w:pPr>
          </w:p>
        </w:tc>
        <w:tc>
          <w:tcPr>
            <w:tcW w:w="531" w:type="pct"/>
          </w:tcPr>
          <w:p w14:paraId="51F47F2C" w14:textId="77777777" w:rsidR="005D6A44" w:rsidRDefault="005D6A44">
            <w:pPr>
              <w:rPr>
                <w:rFonts w:ascii="Verdana" w:hAnsi="Verdana"/>
              </w:rPr>
            </w:pPr>
          </w:p>
        </w:tc>
        <w:tc>
          <w:tcPr>
            <w:tcW w:w="531" w:type="pct"/>
          </w:tcPr>
          <w:p w14:paraId="2BBFA9CE" w14:textId="77777777" w:rsidR="005D6A44" w:rsidRDefault="005D6A44">
            <w:pPr>
              <w:rPr>
                <w:rFonts w:ascii="Verdana" w:hAnsi="Verdana"/>
              </w:rPr>
            </w:pPr>
          </w:p>
        </w:tc>
        <w:tc>
          <w:tcPr>
            <w:tcW w:w="531" w:type="pct"/>
          </w:tcPr>
          <w:p w14:paraId="72E2101C" w14:textId="77777777" w:rsidR="005D6A44" w:rsidRDefault="005D6A44">
            <w:pPr>
              <w:rPr>
                <w:rFonts w:ascii="Verdana" w:hAnsi="Verdana"/>
              </w:rPr>
            </w:pPr>
          </w:p>
        </w:tc>
        <w:tc>
          <w:tcPr>
            <w:tcW w:w="635" w:type="pct"/>
          </w:tcPr>
          <w:p w14:paraId="6590FEED" w14:textId="77777777" w:rsidR="005D6A44" w:rsidRDefault="005D6A44">
            <w:pPr>
              <w:rPr>
                <w:rFonts w:ascii="Verdana" w:hAnsi="Verdana"/>
              </w:rPr>
            </w:pPr>
          </w:p>
        </w:tc>
        <w:tc>
          <w:tcPr>
            <w:tcW w:w="651" w:type="pct"/>
          </w:tcPr>
          <w:p w14:paraId="0690B493" w14:textId="77777777" w:rsidR="005D6A44" w:rsidRDefault="005D6A44">
            <w:pPr>
              <w:rPr>
                <w:rFonts w:ascii="Verdana" w:hAnsi="Verdana"/>
              </w:rPr>
            </w:pPr>
          </w:p>
        </w:tc>
      </w:tr>
      <w:tr w:rsidR="005D6A44" w14:paraId="08B63911" w14:textId="77777777">
        <w:trPr>
          <w:trHeight w:val="375"/>
        </w:trPr>
        <w:tc>
          <w:tcPr>
            <w:tcW w:w="528" w:type="pct"/>
          </w:tcPr>
          <w:p w14:paraId="678D4809" w14:textId="77777777" w:rsidR="005D6A44" w:rsidRDefault="005D6A44">
            <w:pPr>
              <w:jc w:val="center"/>
              <w:rPr>
                <w:rFonts w:ascii="Verdana" w:hAnsi="Verdana"/>
              </w:rPr>
            </w:pPr>
            <w:r>
              <w:rPr>
                <w:rFonts w:ascii="Verdana" w:hAnsi="Verdana"/>
              </w:rPr>
              <w:t>2</w:t>
            </w:r>
          </w:p>
        </w:tc>
        <w:tc>
          <w:tcPr>
            <w:tcW w:w="531" w:type="pct"/>
          </w:tcPr>
          <w:p w14:paraId="32117C61" w14:textId="77777777" w:rsidR="005D6A44" w:rsidRDefault="005D6A44">
            <w:pPr>
              <w:rPr>
                <w:rFonts w:ascii="Verdana" w:hAnsi="Verdana"/>
              </w:rPr>
            </w:pPr>
          </w:p>
        </w:tc>
        <w:tc>
          <w:tcPr>
            <w:tcW w:w="531" w:type="pct"/>
          </w:tcPr>
          <w:p w14:paraId="63DD596C" w14:textId="77777777" w:rsidR="005D6A44" w:rsidRDefault="005D6A44">
            <w:pPr>
              <w:rPr>
                <w:rFonts w:ascii="Verdana" w:hAnsi="Verdana"/>
              </w:rPr>
            </w:pPr>
          </w:p>
        </w:tc>
        <w:tc>
          <w:tcPr>
            <w:tcW w:w="531" w:type="pct"/>
          </w:tcPr>
          <w:p w14:paraId="3DBC6950" w14:textId="77777777" w:rsidR="005D6A44" w:rsidRDefault="005D6A44">
            <w:pPr>
              <w:rPr>
                <w:rFonts w:ascii="Verdana" w:hAnsi="Verdana"/>
              </w:rPr>
            </w:pPr>
          </w:p>
        </w:tc>
        <w:tc>
          <w:tcPr>
            <w:tcW w:w="531" w:type="pct"/>
          </w:tcPr>
          <w:p w14:paraId="0020FD2E" w14:textId="77777777" w:rsidR="005D6A44" w:rsidRDefault="005D6A44">
            <w:pPr>
              <w:rPr>
                <w:rFonts w:ascii="Verdana" w:hAnsi="Verdana"/>
              </w:rPr>
            </w:pPr>
          </w:p>
        </w:tc>
        <w:tc>
          <w:tcPr>
            <w:tcW w:w="531" w:type="pct"/>
          </w:tcPr>
          <w:p w14:paraId="0C9D7C65" w14:textId="77777777" w:rsidR="005D6A44" w:rsidRDefault="005D6A44">
            <w:pPr>
              <w:rPr>
                <w:rFonts w:ascii="Verdana" w:hAnsi="Verdana"/>
              </w:rPr>
            </w:pPr>
          </w:p>
        </w:tc>
        <w:tc>
          <w:tcPr>
            <w:tcW w:w="531" w:type="pct"/>
          </w:tcPr>
          <w:p w14:paraId="10B9E864" w14:textId="77777777" w:rsidR="005D6A44" w:rsidRDefault="005D6A44">
            <w:pPr>
              <w:rPr>
                <w:rFonts w:ascii="Verdana" w:hAnsi="Verdana"/>
              </w:rPr>
            </w:pPr>
          </w:p>
        </w:tc>
        <w:tc>
          <w:tcPr>
            <w:tcW w:w="635" w:type="pct"/>
          </w:tcPr>
          <w:p w14:paraId="471500F0" w14:textId="77777777" w:rsidR="005D6A44" w:rsidRDefault="005D6A44">
            <w:pPr>
              <w:rPr>
                <w:rFonts w:ascii="Verdana" w:hAnsi="Verdana"/>
              </w:rPr>
            </w:pPr>
          </w:p>
        </w:tc>
        <w:tc>
          <w:tcPr>
            <w:tcW w:w="651" w:type="pct"/>
          </w:tcPr>
          <w:p w14:paraId="0BD1BFC2" w14:textId="77777777" w:rsidR="005D6A44" w:rsidRDefault="005D6A44">
            <w:pPr>
              <w:rPr>
                <w:rFonts w:ascii="Verdana" w:hAnsi="Verdana"/>
              </w:rPr>
            </w:pPr>
          </w:p>
        </w:tc>
      </w:tr>
      <w:tr w:rsidR="005D6A44" w14:paraId="0139733D" w14:textId="77777777">
        <w:trPr>
          <w:trHeight w:val="375"/>
        </w:trPr>
        <w:tc>
          <w:tcPr>
            <w:tcW w:w="528" w:type="pct"/>
          </w:tcPr>
          <w:p w14:paraId="51B7EE82" w14:textId="77777777" w:rsidR="005D6A44" w:rsidRDefault="005D6A44">
            <w:pPr>
              <w:jc w:val="center"/>
              <w:rPr>
                <w:rFonts w:ascii="Verdana" w:hAnsi="Verdana"/>
              </w:rPr>
            </w:pPr>
            <w:r>
              <w:rPr>
                <w:rFonts w:ascii="Verdana" w:hAnsi="Verdana"/>
              </w:rPr>
              <w:t>3</w:t>
            </w:r>
          </w:p>
        </w:tc>
        <w:tc>
          <w:tcPr>
            <w:tcW w:w="531" w:type="pct"/>
          </w:tcPr>
          <w:p w14:paraId="1845C6F3" w14:textId="77777777" w:rsidR="005D6A44" w:rsidRDefault="005D6A44">
            <w:pPr>
              <w:rPr>
                <w:rFonts w:ascii="Verdana" w:hAnsi="Verdana"/>
              </w:rPr>
            </w:pPr>
          </w:p>
        </w:tc>
        <w:tc>
          <w:tcPr>
            <w:tcW w:w="531" w:type="pct"/>
          </w:tcPr>
          <w:p w14:paraId="47EE03F6" w14:textId="77777777" w:rsidR="005D6A44" w:rsidRDefault="005D6A44">
            <w:pPr>
              <w:rPr>
                <w:rFonts w:ascii="Verdana" w:hAnsi="Verdana"/>
              </w:rPr>
            </w:pPr>
          </w:p>
        </w:tc>
        <w:tc>
          <w:tcPr>
            <w:tcW w:w="531" w:type="pct"/>
          </w:tcPr>
          <w:p w14:paraId="111ACA3D" w14:textId="77777777" w:rsidR="005D6A44" w:rsidRDefault="005D6A44">
            <w:pPr>
              <w:rPr>
                <w:rFonts w:ascii="Verdana" w:hAnsi="Verdana"/>
              </w:rPr>
            </w:pPr>
          </w:p>
        </w:tc>
        <w:tc>
          <w:tcPr>
            <w:tcW w:w="531" w:type="pct"/>
          </w:tcPr>
          <w:p w14:paraId="4BCD3FC8" w14:textId="77777777" w:rsidR="005D6A44" w:rsidRDefault="005D6A44">
            <w:pPr>
              <w:rPr>
                <w:rFonts w:ascii="Verdana" w:hAnsi="Verdana"/>
              </w:rPr>
            </w:pPr>
          </w:p>
        </w:tc>
        <w:tc>
          <w:tcPr>
            <w:tcW w:w="531" w:type="pct"/>
          </w:tcPr>
          <w:p w14:paraId="1C14A949" w14:textId="77777777" w:rsidR="005D6A44" w:rsidRDefault="005D6A44">
            <w:pPr>
              <w:rPr>
                <w:rFonts w:ascii="Verdana" w:hAnsi="Verdana"/>
              </w:rPr>
            </w:pPr>
          </w:p>
        </w:tc>
        <w:tc>
          <w:tcPr>
            <w:tcW w:w="531" w:type="pct"/>
          </w:tcPr>
          <w:p w14:paraId="5FAF0FE3" w14:textId="77777777" w:rsidR="005D6A44" w:rsidRDefault="005D6A44">
            <w:pPr>
              <w:rPr>
                <w:rFonts w:ascii="Verdana" w:hAnsi="Verdana"/>
              </w:rPr>
            </w:pPr>
          </w:p>
        </w:tc>
        <w:tc>
          <w:tcPr>
            <w:tcW w:w="635" w:type="pct"/>
          </w:tcPr>
          <w:p w14:paraId="5A016469" w14:textId="77777777" w:rsidR="005D6A44" w:rsidRDefault="005D6A44">
            <w:pPr>
              <w:rPr>
                <w:rFonts w:ascii="Verdana" w:hAnsi="Verdana"/>
              </w:rPr>
            </w:pPr>
          </w:p>
        </w:tc>
        <w:tc>
          <w:tcPr>
            <w:tcW w:w="651" w:type="pct"/>
          </w:tcPr>
          <w:p w14:paraId="0275EE09" w14:textId="77777777" w:rsidR="005D6A44" w:rsidRDefault="005D6A44">
            <w:pPr>
              <w:rPr>
                <w:rFonts w:ascii="Verdana" w:hAnsi="Verdana"/>
              </w:rPr>
            </w:pPr>
          </w:p>
        </w:tc>
      </w:tr>
    </w:tbl>
    <w:p w14:paraId="1406A5D6" w14:textId="77777777" w:rsidR="005D6A44" w:rsidRDefault="005D6A44">
      <w:pPr>
        <w:ind w:left="2127" w:firstLine="709"/>
        <w:rPr>
          <w:rFonts w:ascii="Verdana" w:hAnsi="Verdana"/>
        </w:rPr>
      </w:pPr>
      <w:r>
        <w:rPr>
          <w:rFonts w:ascii="Verdana" w:hAnsi="Verdana"/>
        </w:rPr>
        <w:t xml:space="preserve">      Bestel uw nieuwe producten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052"/>
        <w:gridCol w:w="1058"/>
        <w:gridCol w:w="1058"/>
        <w:gridCol w:w="1058"/>
        <w:gridCol w:w="1058"/>
        <w:gridCol w:w="1058"/>
        <w:gridCol w:w="1058"/>
        <w:gridCol w:w="1265"/>
        <w:gridCol w:w="1297"/>
      </w:tblGrid>
      <w:tr w:rsidR="005D6A44" w14:paraId="686B0C54" w14:textId="77777777">
        <w:trPr>
          <w:trHeight w:val="375"/>
        </w:trPr>
        <w:tc>
          <w:tcPr>
            <w:tcW w:w="528" w:type="pct"/>
          </w:tcPr>
          <w:p w14:paraId="5E14AF78" w14:textId="77777777" w:rsidR="005D6A44" w:rsidRDefault="005D6A44">
            <w:pPr>
              <w:jc w:val="center"/>
              <w:rPr>
                <w:rFonts w:ascii="Verdana" w:hAnsi="Verdana"/>
              </w:rPr>
            </w:pPr>
            <w:r>
              <w:rPr>
                <w:rFonts w:ascii="Verdana" w:hAnsi="Verdana"/>
              </w:rPr>
              <w:t>4</w:t>
            </w:r>
          </w:p>
        </w:tc>
        <w:tc>
          <w:tcPr>
            <w:tcW w:w="531" w:type="pct"/>
          </w:tcPr>
          <w:p w14:paraId="5A9C662A" w14:textId="77777777" w:rsidR="005D6A44" w:rsidRDefault="005D6A44">
            <w:pPr>
              <w:rPr>
                <w:rFonts w:ascii="Verdana" w:hAnsi="Verdana"/>
              </w:rPr>
            </w:pPr>
          </w:p>
        </w:tc>
        <w:tc>
          <w:tcPr>
            <w:tcW w:w="531" w:type="pct"/>
          </w:tcPr>
          <w:p w14:paraId="3D0847ED" w14:textId="77777777" w:rsidR="005D6A44" w:rsidRDefault="005D6A44">
            <w:pPr>
              <w:rPr>
                <w:rFonts w:ascii="Verdana" w:hAnsi="Verdana"/>
              </w:rPr>
            </w:pPr>
          </w:p>
        </w:tc>
        <w:tc>
          <w:tcPr>
            <w:tcW w:w="531" w:type="pct"/>
          </w:tcPr>
          <w:p w14:paraId="01BC33CE" w14:textId="77777777" w:rsidR="005D6A44" w:rsidRDefault="005D6A44">
            <w:pPr>
              <w:rPr>
                <w:rFonts w:ascii="Verdana" w:hAnsi="Verdana"/>
              </w:rPr>
            </w:pPr>
          </w:p>
        </w:tc>
        <w:tc>
          <w:tcPr>
            <w:tcW w:w="531" w:type="pct"/>
          </w:tcPr>
          <w:p w14:paraId="2C1C1E1C" w14:textId="77777777" w:rsidR="005D6A44" w:rsidRDefault="005D6A44">
            <w:pPr>
              <w:rPr>
                <w:rFonts w:ascii="Verdana" w:hAnsi="Verdana"/>
              </w:rPr>
            </w:pPr>
          </w:p>
        </w:tc>
        <w:tc>
          <w:tcPr>
            <w:tcW w:w="531" w:type="pct"/>
          </w:tcPr>
          <w:p w14:paraId="4DBBDB76" w14:textId="77777777" w:rsidR="005D6A44" w:rsidRDefault="005D6A44">
            <w:pPr>
              <w:rPr>
                <w:rFonts w:ascii="Verdana" w:hAnsi="Verdana"/>
              </w:rPr>
            </w:pPr>
          </w:p>
        </w:tc>
        <w:tc>
          <w:tcPr>
            <w:tcW w:w="531" w:type="pct"/>
          </w:tcPr>
          <w:p w14:paraId="3ADF0CB1" w14:textId="77777777" w:rsidR="005D6A44" w:rsidRDefault="005D6A44">
            <w:pPr>
              <w:rPr>
                <w:rFonts w:ascii="Verdana" w:hAnsi="Verdana"/>
              </w:rPr>
            </w:pPr>
          </w:p>
        </w:tc>
        <w:tc>
          <w:tcPr>
            <w:tcW w:w="635" w:type="pct"/>
          </w:tcPr>
          <w:p w14:paraId="19F6BF70" w14:textId="77777777" w:rsidR="005D6A44" w:rsidRDefault="005D6A44">
            <w:pPr>
              <w:rPr>
                <w:rFonts w:ascii="Verdana" w:hAnsi="Verdana"/>
              </w:rPr>
            </w:pPr>
          </w:p>
        </w:tc>
        <w:tc>
          <w:tcPr>
            <w:tcW w:w="651" w:type="pct"/>
          </w:tcPr>
          <w:p w14:paraId="2A1AFD10" w14:textId="77777777" w:rsidR="005D6A44" w:rsidRDefault="005D6A44">
            <w:pPr>
              <w:rPr>
                <w:rFonts w:ascii="Verdana" w:hAnsi="Verdana"/>
              </w:rPr>
            </w:pPr>
          </w:p>
        </w:tc>
      </w:tr>
      <w:tr w:rsidR="005D6A44" w14:paraId="5593BCEF" w14:textId="77777777">
        <w:trPr>
          <w:trHeight w:val="375"/>
        </w:trPr>
        <w:tc>
          <w:tcPr>
            <w:tcW w:w="528" w:type="pct"/>
          </w:tcPr>
          <w:p w14:paraId="6DC4D139" w14:textId="77777777" w:rsidR="005D6A44" w:rsidRDefault="005D6A44">
            <w:pPr>
              <w:jc w:val="center"/>
              <w:rPr>
                <w:rFonts w:ascii="Verdana" w:hAnsi="Verdana"/>
              </w:rPr>
            </w:pPr>
            <w:r>
              <w:rPr>
                <w:rFonts w:ascii="Verdana" w:hAnsi="Verdana"/>
              </w:rPr>
              <w:t>5</w:t>
            </w:r>
          </w:p>
        </w:tc>
        <w:tc>
          <w:tcPr>
            <w:tcW w:w="531" w:type="pct"/>
          </w:tcPr>
          <w:p w14:paraId="329B6853" w14:textId="77777777" w:rsidR="005D6A44" w:rsidRDefault="005D6A44">
            <w:pPr>
              <w:rPr>
                <w:rFonts w:ascii="Verdana" w:hAnsi="Verdana"/>
              </w:rPr>
            </w:pPr>
          </w:p>
        </w:tc>
        <w:tc>
          <w:tcPr>
            <w:tcW w:w="531" w:type="pct"/>
          </w:tcPr>
          <w:p w14:paraId="0EFE124B" w14:textId="77777777" w:rsidR="005D6A44" w:rsidRDefault="005D6A44">
            <w:pPr>
              <w:rPr>
                <w:rFonts w:ascii="Verdana" w:hAnsi="Verdana"/>
              </w:rPr>
            </w:pPr>
          </w:p>
        </w:tc>
        <w:tc>
          <w:tcPr>
            <w:tcW w:w="531" w:type="pct"/>
          </w:tcPr>
          <w:p w14:paraId="44108E6E" w14:textId="77777777" w:rsidR="005D6A44" w:rsidRDefault="005D6A44">
            <w:pPr>
              <w:rPr>
                <w:rFonts w:ascii="Verdana" w:hAnsi="Verdana"/>
              </w:rPr>
            </w:pPr>
          </w:p>
        </w:tc>
        <w:tc>
          <w:tcPr>
            <w:tcW w:w="531" w:type="pct"/>
          </w:tcPr>
          <w:p w14:paraId="4A34DADE" w14:textId="77777777" w:rsidR="005D6A44" w:rsidRDefault="005D6A44">
            <w:pPr>
              <w:rPr>
                <w:rFonts w:ascii="Verdana" w:hAnsi="Verdana"/>
              </w:rPr>
            </w:pPr>
          </w:p>
        </w:tc>
        <w:tc>
          <w:tcPr>
            <w:tcW w:w="531" w:type="pct"/>
          </w:tcPr>
          <w:p w14:paraId="68BD465F" w14:textId="77777777" w:rsidR="005D6A44" w:rsidRDefault="005D6A44">
            <w:pPr>
              <w:rPr>
                <w:rFonts w:ascii="Verdana" w:hAnsi="Verdana"/>
              </w:rPr>
            </w:pPr>
          </w:p>
        </w:tc>
        <w:tc>
          <w:tcPr>
            <w:tcW w:w="531" w:type="pct"/>
          </w:tcPr>
          <w:p w14:paraId="40418E8B" w14:textId="77777777" w:rsidR="005D6A44" w:rsidRDefault="005D6A44">
            <w:pPr>
              <w:rPr>
                <w:rFonts w:ascii="Verdana" w:hAnsi="Verdana"/>
              </w:rPr>
            </w:pPr>
          </w:p>
        </w:tc>
        <w:tc>
          <w:tcPr>
            <w:tcW w:w="635" w:type="pct"/>
          </w:tcPr>
          <w:p w14:paraId="2E0630C8" w14:textId="77777777" w:rsidR="005D6A44" w:rsidRDefault="005D6A44">
            <w:pPr>
              <w:rPr>
                <w:rFonts w:ascii="Verdana" w:hAnsi="Verdana"/>
              </w:rPr>
            </w:pPr>
          </w:p>
        </w:tc>
        <w:tc>
          <w:tcPr>
            <w:tcW w:w="651" w:type="pct"/>
          </w:tcPr>
          <w:p w14:paraId="3E8A2AAB" w14:textId="77777777" w:rsidR="005D6A44" w:rsidRDefault="005D6A44">
            <w:pPr>
              <w:rPr>
                <w:rFonts w:ascii="Verdana" w:hAnsi="Verdana"/>
              </w:rPr>
            </w:pPr>
          </w:p>
        </w:tc>
      </w:tr>
      <w:tr w:rsidR="005D6A44" w14:paraId="1830741D" w14:textId="77777777">
        <w:trPr>
          <w:trHeight w:val="375"/>
        </w:trPr>
        <w:tc>
          <w:tcPr>
            <w:tcW w:w="528" w:type="pct"/>
          </w:tcPr>
          <w:p w14:paraId="1FC3FC5C" w14:textId="77777777" w:rsidR="005D6A44" w:rsidRDefault="005D6A44">
            <w:pPr>
              <w:jc w:val="center"/>
              <w:rPr>
                <w:rFonts w:ascii="Verdana" w:hAnsi="Verdana"/>
              </w:rPr>
            </w:pPr>
            <w:r>
              <w:rPr>
                <w:rFonts w:ascii="Verdana" w:hAnsi="Verdana"/>
              </w:rPr>
              <w:t>6</w:t>
            </w:r>
          </w:p>
        </w:tc>
        <w:tc>
          <w:tcPr>
            <w:tcW w:w="531" w:type="pct"/>
          </w:tcPr>
          <w:p w14:paraId="3CB51F9A" w14:textId="77777777" w:rsidR="005D6A44" w:rsidRDefault="005D6A44">
            <w:pPr>
              <w:rPr>
                <w:rFonts w:ascii="Verdana" w:hAnsi="Verdana"/>
              </w:rPr>
            </w:pPr>
          </w:p>
        </w:tc>
        <w:tc>
          <w:tcPr>
            <w:tcW w:w="531" w:type="pct"/>
          </w:tcPr>
          <w:p w14:paraId="0B8A2A0B" w14:textId="77777777" w:rsidR="005D6A44" w:rsidRDefault="005D6A44">
            <w:pPr>
              <w:rPr>
                <w:rFonts w:ascii="Verdana" w:hAnsi="Verdana"/>
              </w:rPr>
            </w:pPr>
          </w:p>
        </w:tc>
        <w:tc>
          <w:tcPr>
            <w:tcW w:w="531" w:type="pct"/>
          </w:tcPr>
          <w:p w14:paraId="4E7BAC55" w14:textId="77777777" w:rsidR="005D6A44" w:rsidRDefault="005D6A44">
            <w:pPr>
              <w:rPr>
                <w:rFonts w:ascii="Verdana" w:hAnsi="Verdana"/>
              </w:rPr>
            </w:pPr>
          </w:p>
        </w:tc>
        <w:tc>
          <w:tcPr>
            <w:tcW w:w="531" w:type="pct"/>
          </w:tcPr>
          <w:p w14:paraId="798F0587" w14:textId="77777777" w:rsidR="005D6A44" w:rsidRDefault="005D6A44">
            <w:pPr>
              <w:rPr>
                <w:rFonts w:ascii="Verdana" w:hAnsi="Verdana"/>
              </w:rPr>
            </w:pPr>
          </w:p>
        </w:tc>
        <w:tc>
          <w:tcPr>
            <w:tcW w:w="531" w:type="pct"/>
          </w:tcPr>
          <w:p w14:paraId="7ED40546" w14:textId="77777777" w:rsidR="005D6A44" w:rsidRDefault="005D6A44">
            <w:pPr>
              <w:rPr>
                <w:rFonts w:ascii="Verdana" w:hAnsi="Verdana"/>
              </w:rPr>
            </w:pPr>
          </w:p>
        </w:tc>
        <w:tc>
          <w:tcPr>
            <w:tcW w:w="531" w:type="pct"/>
          </w:tcPr>
          <w:p w14:paraId="26DB4ABD" w14:textId="77777777" w:rsidR="005D6A44" w:rsidRDefault="005D6A44">
            <w:pPr>
              <w:rPr>
                <w:rFonts w:ascii="Verdana" w:hAnsi="Verdana"/>
              </w:rPr>
            </w:pPr>
          </w:p>
        </w:tc>
        <w:tc>
          <w:tcPr>
            <w:tcW w:w="635" w:type="pct"/>
          </w:tcPr>
          <w:p w14:paraId="45CEF553" w14:textId="77777777" w:rsidR="005D6A44" w:rsidRDefault="005D6A44">
            <w:pPr>
              <w:rPr>
                <w:rFonts w:ascii="Verdana" w:hAnsi="Verdana"/>
              </w:rPr>
            </w:pPr>
          </w:p>
        </w:tc>
        <w:tc>
          <w:tcPr>
            <w:tcW w:w="651" w:type="pct"/>
          </w:tcPr>
          <w:p w14:paraId="2FA641A0" w14:textId="77777777" w:rsidR="005D6A44" w:rsidRDefault="005D6A44">
            <w:pPr>
              <w:rPr>
                <w:rFonts w:ascii="Verdana" w:hAnsi="Verdana"/>
              </w:rPr>
            </w:pPr>
          </w:p>
        </w:tc>
      </w:tr>
      <w:tr w:rsidR="005D6A44" w14:paraId="55D0AF67" w14:textId="77777777">
        <w:trPr>
          <w:trHeight w:val="375"/>
        </w:trPr>
        <w:tc>
          <w:tcPr>
            <w:tcW w:w="528" w:type="pct"/>
          </w:tcPr>
          <w:p w14:paraId="15E33FF9" w14:textId="77777777" w:rsidR="005D6A44" w:rsidRDefault="005D6A44">
            <w:pPr>
              <w:jc w:val="center"/>
              <w:rPr>
                <w:rFonts w:ascii="Verdana" w:hAnsi="Verdana"/>
              </w:rPr>
            </w:pPr>
            <w:r>
              <w:rPr>
                <w:rFonts w:ascii="Verdana" w:hAnsi="Verdana"/>
              </w:rPr>
              <w:t>7</w:t>
            </w:r>
          </w:p>
        </w:tc>
        <w:tc>
          <w:tcPr>
            <w:tcW w:w="531" w:type="pct"/>
          </w:tcPr>
          <w:p w14:paraId="4A19F937" w14:textId="77777777" w:rsidR="005D6A44" w:rsidRDefault="005D6A44">
            <w:pPr>
              <w:rPr>
                <w:rFonts w:ascii="Verdana" w:hAnsi="Verdana"/>
              </w:rPr>
            </w:pPr>
          </w:p>
        </w:tc>
        <w:tc>
          <w:tcPr>
            <w:tcW w:w="531" w:type="pct"/>
          </w:tcPr>
          <w:p w14:paraId="617A90F0" w14:textId="77777777" w:rsidR="005D6A44" w:rsidRDefault="005D6A44">
            <w:pPr>
              <w:rPr>
                <w:rFonts w:ascii="Verdana" w:hAnsi="Verdana"/>
              </w:rPr>
            </w:pPr>
          </w:p>
        </w:tc>
        <w:tc>
          <w:tcPr>
            <w:tcW w:w="531" w:type="pct"/>
          </w:tcPr>
          <w:p w14:paraId="36173ED9" w14:textId="77777777" w:rsidR="005D6A44" w:rsidRDefault="005D6A44">
            <w:pPr>
              <w:rPr>
                <w:rFonts w:ascii="Verdana" w:hAnsi="Verdana"/>
              </w:rPr>
            </w:pPr>
          </w:p>
        </w:tc>
        <w:tc>
          <w:tcPr>
            <w:tcW w:w="531" w:type="pct"/>
          </w:tcPr>
          <w:p w14:paraId="34D2E7BE" w14:textId="77777777" w:rsidR="005D6A44" w:rsidRDefault="005D6A44">
            <w:pPr>
              <w:rPr>
                <w:rFonts w:ascii="Verdana" w:hAnsi="Verdana"/>
              </w:rPr>
            </w:pPr>
          </w:p>
        </w:tc>
        <w:tc>
          <w:tcPr>
            <w:tcW w:w="531" w:type="pct"/>
          </w:tcPr>
          <w:p w14:paraId="1A1146DB" w14:textId="77777777" w:rsidR="005D6A44" w:rsidRDefault="005D6A44">
            <w:pPr>
              <w:rPr>
                <w:rFonts w:ascii="Verdana" w:hAnsi="Verdana"/>
              </w:rPr>
            </w:pPr>
          </w:p>
        </w:tc>
        <w:tc>
          <w:tcPr>
            <w:tcW w:w="531" w:type="pct"/>
          </w:tcPr>
          <w:p w14:paraId="23D80971" w14:textId="77777777" w:rsidR="005D6A44" w:rsidRDefault="005D6A44">
            <w:pPr>
              <w:rPr>
                <w:rFonts w:ascii="Verdana" w:hAnsi="Verdana"/>
              </w:rPr>
            </w:pPr>
          </w:p>
        </w:tc>
        <w:tc>
          <w:tcPr>
            <w:tcW w:w="635" w:type="pct"/>
          </w:tcPr>
          <w:p w14:paraId="31EEEB46" w14:textId="77777777" w:rsidR="005D6A44" w:rsidRDefault="005D6A44">
            <w:pPr>
              <w:rPr>
                <w:rFonts w:ascii="Verdana" w:hAnsi="Verdana"/>
              </w:rPr>
            </w:pPr>
          </w:p>
        </w:tc>
        <w:tc>
          <w:tcPr>
            <w:tcW w:w="651" w:type="pct"/>
          </w:tcPr>
          <w:p w14:paraId="35C4B140" w14:textId="77777777" w:rsidR="005D6A44" w:rsidRDefault="005D6A44">
            <w:pPr>
              <w:rPr>
                <w:rFonts w:ascii="Verdana" w:hAnsi="Verdana"/>
              </w:rPr>
            </w:pPr>
          </w:p>
        </w:tc>
      </w:tr>
    </w:tbl>
    <w:p w14:paraId="41E5E360" w14:textId="77777777" w:rsidR="005D6A44" w:rsidRDefault="005D6A44">
      <w:pPr>
        <w:ind w:left="2127" w:firstLine="709"/>
        <w:rPr>
          <w:rFonts w:ascii="Verdana" w:hAnsi="Verdana"/>
        </w:rPr>
      </w:pPr>
      <w:r>
        <w:rPr>
          <w:rFonts w:ascii="Verdana" w:hAnsi="Verdana"/>
        </w:rPr>
        <w:t xml:space="preserve">      Bestel uw nieuwe producten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052"/>
        <w:gridCol w:w="1058"/>
        <w:gridCol w:w="1058"/>
        <w:gridCol w:w="1058"/>
        <w:gridCol w:w="1058"/>
        <w:gridCol w:w="1058"/>
        <w:gridCol w:w="1058"/>
        <w:gridCol w:w="1265"/>
        <w:gridCol w:w="1297"/>
      </w:tblGrid>
      <w:tr w:rsidR="005D6A44" w14:paraId="53AC4BEC" w14:textId="77777777">
        <w:trPr>
          <w:trHeight w:val="375"/>
        </w:trPr>
        <w:tc>
          <w:tcPr>
            <w:tcW w:w="528" w:type="pct"/>
          </w:tcPr>
          <w:p w14:paraId="2B50B55D" w14:textId="77777777" w:rsidR="005D6A44" w:rsidRDefault="005D6A44">
            <w:pPr>
              <w:jc w:val="center"/>
              <w:rPr>
                <w:rFonts w:ascii="Verdana" w:hAnsi="Verdana"/>
              </w:rPr>
            </w:pPr>
            <w:r>
              <w:rPr>
                <w:rFonts w:ascii="Verdana" w:hAnsi="Verdana"/>
              </w:rPr>
              <w:t>8</w:t>
            </w:r>
          </w:p>
        </w:tc>
        <w:tc>
          <w:tcPr>
            <w:tcW w:w="531" w:type="pct"/>
          </w:tcPr>
          <w:p w14:paraId="524A824E" w14:textId="77777777" w:rsidR="005D6A44" w:rsidRDefault="005D6A44">
            <w:pPr>
              <w:rPr>
                <w:rFonts w:ascii="Verdana" w:hAnsi="Verdana"/>
              </w:rPr>
            </w:pPr>
          </w:p>
        </w:tc>
        <w:tc>
          <w:tcPr>
            <w:tcW w:w="531" w:type="pct"/>
          </w:tcPr>
          <w:p w14:paraId="0F75DC28" w14:textId="77777777" w:rsidR="005D6A44" w:rsidRDefault="005D6A44">
            <w:pPr>
              <w:rPr>
                <w:rFonts w:ascii="Verdana" w:hAnsi="Verdana"/>
              </w:rPr>
            </w:pPr>
          </w:p>
        </w:tc>
        <w:tc>
          <w:tcPr>
            <w:tcW w:w="531" w:type="pct"/>
          </w:tcPr>
          <w:p w14:paraId="378B9AA3" w14:textId="77777777" w:rsidR="005D6A44" w:rsidRDefault="005D6A44">
            <w:pPr>
              <w:rPr>
                <w:rFonts w:ascii="Verdana" w:hAnsi="Verdana"/>
              </w:rPr>
            </w:pPr>
          </w:p>
        </w:tc>
        <w:tc>
          <w:tcPr>
            <w:tcW w:w="531" w:type="pct"/>
          </w:tcPr>
          <w:p w14:paraId="01B82A39" w14:textId="77777777" w:rsidR="005D6A44" w:rsidRDefault="005D6A44">
            <w:pPr>
              <w:rPr>
                <w:rFonts w:ascii="Verdana" w:hAnsi="Verdana"/>
              </w:rPr>
            </w:pPr>
          </w:p>
        </w:tc>
        <w:tc>
          <w:tcPr>
            <w:tcW w:w="531" w:type="pct"/>
          </w:tcPr>
          <w:p w14:paraId="1138795E" w14:textId="77777777" w:rsidR="005D6A44" w:rsidRDefault="005D6A44">
            <w:pPr>
              <w:rPr>
                <w:rFonts w:ascii="Verdana" w:hAnsi="Verdana"/>
              </w:rPr>
            </w:pPr>
          </w:p>
        </w:tc>
        <w:tc>
          <w:tcPr>
            <w:tcW w:w="531" w:type="pct"/>
          </w:tcPr>
          <w:p w14:paraId="3E94C884" w14:textId="77777777" w:rsidR="005D6A44" w:rsidRDefault="005D6A44">
            <w:pPr>
              <w:rPr>
                <w:rFonts w:ascii="Verdana" w:hAnsi="Verdana"/>
              </w:rPr>
            </w:pPr>
          </w:p>
        </w:tc>
        <w:tc>
          <w:tcPr>
            <w:tcW w:w="635" w:type="pct"/>
          </w:tcPr>
          <w:p w14:paraId="6CDD57BA" w14:textId="77777777" w:rsidR="005D6A44" w:rsidRDefault="005D6A44">
            <w:pPr>
              <w:rPr>
                <w:rFonts w:ascii="Verdana" w:hAnsi="Verdana"/>
              </w:rPr>
            </w:pPr>
          </w:p>
        </w:tc>
        <w:tc>
          <w:tcPr>
            <w:tcW w:w="651" w:type="pct"/>
          </w:tcPr>
          <w:p w14:paraId="027B6A5E" w14:textId="77777777" w:rsidR="005D6A44" w:rsidRDefault="005D6A44">
            <w:pPr>
              <w:rPr>
                <w:rFonts w:ascii="Verdana" w:hAnsi="Verdana"/>
              </w:rPr>
            </w:pPr>
          </w:p>
        </w:tc>
      </w:tr>
      <w:tr w:rsidR="005D6A44" w14:paraId="6B90EE96" w14:textId="77777777">
        <w:trPr>
          <w:trHeight w:val="375"/>
        </w:trPr>
        <w:tc>
          <w:tcPr>
            <w:tcW w:w="528" w:type="pct"/>
          </w:tcPr>
          <w:p w14:paraId="13E98A49" w14:textId="77777777" w:rsidR="005D6A44" w:rsidRDefault="005D6A44">
            <w:pPr>
              <w:jc w:val="center"/>
              <w:rPr>
                <w:rFonts w:ascii="Verdana" w:hAnsi="Verdana"/>
              </w:rPr>
            </w:pPr>
            <w:r>
              <w:rPr>
                <w:rFonts w:ascii="Verdana" w:hAnsi="Verdana"/>
              </w:rPr>
              <w:t>9</w:t>
            </w:r>
          </w:p>
        </w:tc>
        <w:tc>
          <w:tcPr>
            <w:tcW w:w="531" w:type="pct"/>
          </w:tcPr>
          <w:p w14:paraId="016ACC12" w14:textId="77777777" w:rsidR="005D6A44" w:rsidRDefault="005D6A44">
            <w:pPr>
              <w:rPr>
                <w:rFonts w:ascii="Verdana" w:hAnsi="Verdana"/>
              </w:rPr>
            </w:pPr>
          </w:p>
        </w:tc>
        <w:tc>
          <w:tcPr>
            <w:tcW w:w="531" w:type="pct"/>
          </w:tcPr>
          <w:p w14:paraId="79236ED4" w14:textId="77777777" w:rsidR="005D6A44" w:rsidRDefault="005D6A44">
            <w:pPr>
              <w:rPr>
                <w:rFonts w:ascii="Verdana" w:hAnsi="Verdana"/>
              </w:rPr>
            </w:pPr>
          </w:p>
        </w:tc>
        <w:tc>
          <w:tcPr>
            <w:tcW w:w="531" w:type="pct"/>
          </w:tcPr>
          <w:p w14:paraId="5F5FC63B" w14:textId="77777777" w:rsidR="005D6A44" w:rsidRDefault="005D6A44">
            <w:pPr>
              <w:rPr>
                <w:rFonts w:ascii="Verdana" w:hAnsi="Verdana"/>
              </w:rPr>
            </w:pPr>
          </w:p>
        </w:tc>
        <w:tc>
          <w:tcPr>
            <w:tcW w:w="531" w:type="pct"/>
          </w:tcPr>
          <w:p w14:paraId="7844BD8A" w14:textId="77777777" w:rsidR="005D6A44" w:rsidRDefault="005D6A44">
            <w:pPr>
              <w:rPr>
                <w:rFonts w:ascii="Verdana" w:hAnsi="Verdana"/>
              </w:rPr>
            </w:pPr>
          </w:p>
        </w:tc>
        <w:tc>
          <w:tcPr>
            <w:tcW w:w="531" w:type="pct"/>
          </w:tcPr>
          <w:p w14:paraId="00285DDC" w14:textId="77777777" w:rsidR="005D6A44" w:rsidRDefault="005D6A44">
            <w:pPr>
              <w:rPr>
                <w:rFonts w:ascii="Verdana" w:hAnsi="Verdana"/>
              </w:rPr>
            </w:pPr>
          </w:p>
        </w:tc>
        <w:tc>
          <w:tcPr>
            <w:tcW w:w="531" w:type="pct"/>
          </w:tcPr>
          <w:p w14:paraId="27A564D0" w14:textId="77777777" w:rsidR="005D6A44" w:rsidRDefault="005D6A44">
            <w:pPr>
              <w:rPr>
                <w:rFonts w:ascii="Verdana" w:hAnsi="Verdana"/>
              </w:rPr>
            </w:pPr>
          </w:p>
        </w:tc>
        <w:tc>
          <w:tcPr>
            <w:tcW w:w="635" w:type="pct"/>
          </w:tcPr>
          <w:p w14:paraId="0F1959A2" w14:textId="77777777" w:rsidR="005D6A44" w:rsidRDefault="005D6A44">
            <w:pPr>
              <w:rPr>
                <w:rFonts w:ascii="Verdana" w:hAnsi="Verdana"/>
              </w:rPr>
            </w:pPr>
          </w:p>
        </w:tc>
        <w:tc>
          <w:tcPr>
            <w:tcW w:w="651" w:type="pct"/>
          </w:tcPr>
          <w:p w14:paraId="5A904416" w14:textId="77777777" w:rsidR="005D6A44" w:rsidRDefault="005D6A44">
            <w:pPr>
              <w:rPr>
                <w:rFonts w:ascii="Verdana" w:hAnsi="Verdana"/>
              </w:rPr>
            </w:pPr>
          </w:p>
        </w:tc>
      </w:tr>
      <w:tr w:rsidR="005D6A44" w14:paraId="72C2DA7A" w14:textId="77777777">
        <w:trPr>
          <w:trHeight w:val="375"/>
        </w:trPr>
        <w:tc>
          <w:tcPr>
            <w:tcW w:w="528" w:type="pct"/>
          </w:tcPr>
          <w:p w14:paraId="321DCE3B" w14:textId="77777777" w:rsidR="005D6A44" w:rsidRDefault="005D6A44">
            <w:pPr>
              <w:jc w:val="center"/>
              <w:rPr>
                <w:rFonts w:ascii="Verdana" w:hAnsi="Verdana"/>
              </w:rPr>
            </w:pPr>
            <w:r>
              <w:rPr>
                <w:rFonts w:ascii="Verdana" w:hAnsi="Verdana"/>
              </w:rPr>
              <w:t>10</w:t>
            </w:r>
          </w:p>
        </w:tc>
        <w:tc>
          <w:tcPr>
            <w:tcW w:w="531" w:type="pct"/>
          </w:tcPr>
          <w:p w14:paraId="3C7D69E7" w14:textId="77777777" w:rsidR="005D6A44" w:rsidRDefault="005D6A44">
            <w:pPr>
              <w:rPr>
                <w:rFonts w:ascii="Verdana" w:hAnsi="Verdana"/>
              </w:rPr>
            </w:pPr>
          </w:p>
        </w:tc>
        <w:tc>
          <w:tcPr>
            <w:tcW w:w="531" w:type="pct"/>
          </w:tcPr>
          <w:p w14:paraId="32548CCC" w14:textId="77777777" w:rsidR="005D6A44" w:rsidRDefault="005D6A44">
            <w:pPr>
              <w:rPr>
                <w:rFonts w:ascii="Verdana" w:hAnsi="Verdana"/>
              </w:rPr>
            </w:pPr>
          </w:p>
        </w:tc>
        <w:tc>
          <w:tcPr>
            <w:tcW w:w="531" w:type="pct"/>
          </w:tcPr>
          <w:p w14:paraId="70AA4BB1" w14:textId="77777777" w:rsidR="005D6A44" w:rsidRDefault="005D6A44">
            <w:pPr>
              <w:rPr>
                <w:rFonts w:ascii="Verdana" w:hAnsi="Verdana"/>
              </w:rPr>
            </w:pPr>
          </w:p>
        </w:tc>
        <w:tc>
          <w:tcPr>
            <w:tcW w:w="531" w:type="pct"/>
          </w:tcPr>
          <w:p w14:paraId="5026C07B" w14:textId="77777777" w:rsidR="005D6A44" w:rsidRDefault="005D6A44">
            <w:pPr>
              <w:rPr>
                <w:rFonts w:ascii="Verdana" w:hAnsi="Verdana"/>
              </w:rPr>
            </w:pPr>
          </w:p>
        </w:tc>
        <w:tc>
          <w:tcPr>
            <w:tcW w:w="531" w:type="pct"/>
          </w:tcPr>
          <w:p w14:paraId="79B32032" w14:textId="77777777" w:rsidR="005D6A44" w:rsidRDefault="005D6A44">
            <w:pPr>
              <w:rPr>
                <w:rFonts w:ascii="Verdana" w:hAnsi="Verdana"/>
              </w:rPr>
            </w:pPr>
          </w:p>
        </w:tc>
        <w:tc>
          <w:tcPr>
            <w:tcW w:w="531" w:type="pct"/>
          </w:tcPr>
          <w:p w14:paraId="67E7257C" w14:textId="77777777" w:rsidR="005D6A44" w:rsidRDefault="005D6A44">
            <w:pPr>
              <w:rPr>
                <w:rFonts w:ascii="Verdana" w:hAnsi="Verdana"/>
              </w:rPr>
            </w:pPr>
          </w:p>
        </w:tc>
        <w:tc>
          <w:tcPr>
            <w:tcW w:w="635" w:type="pct"/>
          </w:tcPr>
          <w:p w14:paraId="2995E1B0" w14:textId="77777777" w:rsidR="005D6A44" w:rsidRDefault="005D6A44">
            <w:pPr>
              <w:rPr>
                <w:rFonts w:ascii="Verdana" w:hAnsi="Verdana"/>
              </w:rPr>
            </w:pPr>
          </w:p>
        </w:tc>
        <w:tc>
          <w:tcPr>
            <w:tcW w:w="651" w:type="pct"/>
          </w:tcPr>
          <w:p w14:paraId="75FFD608" w14:textId="77777777" w:rsidR="005D6A44" w:rsidRDefault="005D6A44">
            <w:pPr>
              <w:rPr>
                <w:rFonts w:ascii="Verdana" w:hAnsi="Verdana"/>
              </w:rPr>
            </w:pPr>
          </w:p>
        </w:tc>
      </w:tr>
      <w:tr w:rsidR="005D6A44" w14:paraId="5A682289" w14:textId="77777777">
        <w:trPr>
          <w:trHeight w:val="375"/>
        </w:trPr>
        <w:tc>
          <w:tcPr>
            <w:tcW w:w="528" w:type="pct"/>
          </w:tcPr>
          <w:p w14:paraId="384477FA" w14:textId="77777777" w:rsidR="005D6A44" w:rsidRDefault="005D6A44">
            <w:pPr>
              <w:jc w:val="center"/>
              <w:rPr>
                <w:rFonts w:ascii="Verdana" w:hAnsi="Verdana"/>
              </w:rPr>
            </w:pPr>
            <w:r>
              <w:rPr>
                <w:rFonts w:ascii="Verdana" w:hAnsi="Verdana"/>
              </w:rPr>
              <w:t>11</w:t>
            </w:r>
          </w:p>
        </w:tc>
        <w:tc>
          <w:tcPr>
            <w:tcW w:w="531" w:type="pct"/>
          </w:tcPr>
          <w:p w14:paraId="35BB7CD3" w14:textId="77777777" w:rsidR="005D6A44" w:rsidRDefault="005D6A44">
            <w:pPr>
              <w:rPr>
                <w:rFonts w:ascii="Verdana" w:hAnsi="Verdana"/>
              </w:rPr>
            </w:pPr>
          </w:p>
        </w:tc>
        <w:tc>
          <w:tcPr>
            <w:tcW w:w="531" w:type="pct"/>
          </w:tcPr>
          <w:p w14:paraId="74B07DAC" w14:textId="77777777" w:rsidR="005D6A44" w:rsidRDefault="005D6A44">
            <w:pPr>
              <w:rPr>
                <w:rFonts w:ascii="Verdana" w:hAnsi="Verdana"/>
              </w:rPr>
            </w:pPr>
          </w:p>
        </w:tc>
        <w:tc>
          <w:tcPr>
            <w:tcW w:w="531" w:type="pct"/>
          </w:tcPr>
          <w:p w14:paraId="31D21337" w14:textId="77777777" w:rsidR="005D6A44" w:rsidRDefault="005D6A44">
            <w:pPr>
              <w:rPr>
                <w:rFonts w:ascii="Verdana" w:hAnsi="Verdana"/>
              </w:rPr>
            </w:pPr>
          </w:p>
        </w:tc>
        <w:tc>
          <w:tcPr>
            <w:tcW w:w="531" w:type="pct"/>
          </w:tcPr>
          <w:p w14:paraId="6337F5D4" w14:textId="77777777" w:rsidR="005D6A44" w:rsidRDefault="005D6A44">
            <w:pPr>
              <w:rPr>
                <w:rFonts w:ascii="Verdana" w:hAnsi="Verdana"/>
              </w:rPr>
            </w:pPr>
          </w:p>
        </w:tc>
        <w:tc>
          <w:tcPr>
            <w:tcW w:w="531" w:type="pct"/>
          </w:tcPr>
          <w:p w14:paraId="74DE9F7A" w14:textId="77777777" w:rsidR="005D6A44" w:rsidRDefault="005D6A44">
            <w:pPr>
              <w:rPr>
                <w:rFonts w:ascii="Verdana" w:hAnsi="Verdana"/>
              </w:rPr>
            </w:pPr>
          </w:p>
        </w:tc>
        <w:tc>
          <w:tcPr>
            <w:tcW w:w="531" w:type="pct"/>
          </w:tcPr>
          <w:p w14:paraId="1B9906E1" w14:textId="77777777" w:rsidR="005D6A44" w:rsidRDefault="005D6A44">
            <w:pPr>
              <w:rPr>
                <w:rFonts w:ascii="Verdana" w:hAnsi="Verdana"/>
              </w:rPr>
            </w:pPr>
          </w:p>
        </w:tc>
        <w:tc>
          <w:tcPr>
            <w:tcW w:w="635" w:type="pct"/>
          </w:tcPr>
          <w:p w14:paraId="58A9AD72" w14:textId="77777777" w:rsidR="005D6A44" w:rsidRDefault="005D6A44">
            <w:pPr>
              <w:rPr>
                <w:rFonts w:ascii="Verdana" w:hAnsi="Verdana"/>
              </w:rPr>
            </w:pPr>
          </w:p>
        </w:tc>
        <w:tc>
          <w:tcPr>
            <w:tcW w:w="651" w:type="pct"/>
          </w:tcPr>
          <w:p w14:paraId="006FC1BD" w14:textId="77777777" w:rsidR="005D6A44" w:rsidRDefault="005D6A44">
            <w:pPr>
              <w:rPr>
                <w:rFonts w:ascii="Verdana" w:hAnsi="Verdana"/>
              </w:rPr>
            </w:pPr>
          </w:p>
        </w:tc>
      </w:tr>
    </w:tbl>
    <w:p w14:paraId="6801C86C" w14:textId="77777777" w:rsidR="005D6A44" w:rsidRDefault="005D6A44">
      <w:pPr>
        <w:ind w:left="2127" w:firstLine="709"/>
        <w:rPr>
          <w:rFonts w:ascii="Verdana" w:hAnsi="Verdana"/>
        </w:rPr>
      </w:pPr>
      <w:r>
        <w:rPr>
          <w:rFonts w:ascii="Verdana" w:hAnsi="Verdana"/>
        </w:rPr>
        <w:t xml:space="preserve">      Bestel uw nieuwe producten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052"/>
        <w:gridCol w:w="1058"/>
        <w:gridCol w:w="1058"/>
        <w:gridCol w:w="1058"/>
        <w:gridCol w:w="1058"/>
        <w:gridCol w:w="1058"/>
        <w:gridCol w:w="1058"/>
        <w:gridCol w:w="1265"/>
        <w:gridCol w:w="1297"/>
      </w:tblGrid>
      <w:tr w:rsidR="005D6A44" w14:paraId="326FC6D3" w14:textId="77777777">
        <w:trPr>
          <w:trHeight w:val="375"/>
        </w:trPr>
        <w:tc>
          <w:tcPr>
            <w:tcW w:w="528" w:type="pct"/>
          </w:tcPr>
          <w:p w14:paraId="2772B6B2" w14:textId="77777777" w:rsidR="005D6A44" w:rsidRDefault="005D6A44">
            <w:pPr>
              <w:jc w:val="center"/>
              <w:rPr>
                <w:rFonts w:ascii="Verdana" w:hAnsi="Verdana"/>
              </w:rPr>
            </w:pPr>
            <w:r>
              <w:rPr>
                <w:rFonts w:ascii="Verdana" w:hAnsi="Verdana"/>
              </w:rPr>
              <w:t>12</w:t>
            </w:r>
          </w:p>
        </w:tc>
        <w:tc>
          <w:tcPr>
            <w:tcW w:w="531" w:type="pct"/>
          </w:tcPr>
          <w:p w14:paraId="76D78DDF" w14:textId="77777777" w:rsidR="005D6A44" w:rsidRDefault="005D6A44">
            <w:pPr>
              <w:rPr>
                <w:rFonts w:ascii="Verdana" w:hAnsi="Verdana"/>
              </w:rPr>
            </w:pPr>
          </w:p>
        </w:tc>
        <w:tc>
          <w:tcPr>
            <w:tcW w:w="531" w:type="pct"/>
          </w:tcPr>
          <w:p w14:paraId="466AA197" w14:textId="77777777" w:rsidR="005D6A44" w:rsidRDefault="005D6A44">
            <w:pPr>
              <w:rPr>
                <w:rFonts w:ascii="Verdana" w:hAnsi="Verdana"/>
              </w:rPr>
            </w:pPr>
          </w:p>
        </w:tc>
        <w:tc>
          <w:tcPr>
            <w:tcW w:w="531" w:type="pct"/>
          </w:tcPr>
          <w:p w14:paraId="03C6082F" w14:textId="77777777" w:rsidR="005D6A44" w:rsidRDefault="005D6A44">
            <w:pPr>
              <w:rPr>
                <w:rFonts w:ascii="Verdana" w:hAnsi="Verdana"/>
              </w:rPr>
            </w:pPr>
          </w:p>
        </w:tc>
        <w:tc>
          <w:tcPr>
            <w:tcW w:w="531" w:type="pct"/>
          </w:tcPr>
          <w:p w14:paraId="5F349CE2" w14:textId="77777777" w:rsidR="005D6A44" w:rsidRDefault="005D6A44">
            <w:pPr>
              <w:rPr>
                <w:rFonts w:ascii="Verdana" w:hAnsi="Verdana"/>
              </w:rPr>
            </w:pPr>
          </w:p>
        </w:tc>
        <w:tc>
          <w:tcPr>
            <w:tcW w:w="531" w:type="pct"/>
          </w:tcPr>
          <w:p w14:paraId="00737195" w14:textId="77777777" w:rsidR="005D6A44" w:rsidRDefault="005D6A44">
            <w:pPr>
              <w:rPr>
                <w:rFonts w:ascii="Verdana" w:hAnsi="Verdana"/>
              </w:rPr>
            </w:pPr>
          </w:p>
        </w:tc>
        <w:tc>
          <w:tcPr>
            <w:tcW w:w="531" w:type="pct"/>
          </w:tcPr>
          <w:p w14:paraId="67D90EAF" w14:textId="77777777" w:rsidR="005D6A44" w:rsidRDefault="005D6A44">
            <w:pPr>
              <w:rPr>
                <w:rFonts w:ascii="Verdana" w:hAnsi="Verdana"/>
              </w:rPr>
            </w:pPr>
          </w:p>
        </w:tc>
        <w:tc>
          <w:tcPr>
            <w:tcW w:w="635" w:type="pct"/>
          </w:tcPr>
          <w:p w14:paraId="0D153A34" w14:textId="77777777" w:rsidR="005D6A44" w:rsidRDefault="005D6A44">
            <w:pPr>
              <w:rPr>
                <w:rFonts w:ascii="Verdana" w:hAnsi="Verdana"/>
              </w:rPr>
            </w:pPr>
          </w:p>
        </w:tc>
        <w:tc>
          <w:tcPr>
            <w:tcW w:w="651" w:type="pct"/>
          </w:tcPr>
          <w:p w14:paraId="026687AE" w14:textId="77777777" w:rsidR="005D6A44" w:rsidRDefault="005D6A44">
            <w:pPr>
              <w:rPr>
                <w:rFonts w:ascii="Verdana" w:hAnsi="Verdana"/>
              </w:rPr>
            </w:pPr>
          </w:p>
        </w:tc>
      </w:tr>
      <w:tr w:rsidR="005D6A44" w14:paraId="045C8613" w14:textId="77777777">
        <w:trPr>
          <w:trHeight w:val="375"/>
        </w:trPr>
        <w:tc>
          <w:tcPr>
            <w:tcW w:w="528" w:type="pct"/>
          </w:tcPr>
          <w:p w14:paraId="052B515E" w14:textId="77777777" w:rsidR="005D6A44" w:rsidRDefault="005D6A44">
            <w:pPr>
              <w:jc w:val="center"/>
              <w:rPr>
                <w:rFonts w:ascii="Verdana" w:hAnsi="Verdana"/>
              </w:rPr>
            </w:pPr>
            <w:r>
              <w:rPr>
                <w:rFonts w:ascii="Verdana" w:hAnsi="Verdana"/>
              </w:rPr>
              <w:t>13</w:t>
            </w:r>
          </w:p>
        </w:tc>
        <w:tc>
          <w:tcPr>
            <w:tcW w:w="531" w:type="pct"/>
          </w:tcPr>
          <w:p w14:paraId="69DD3CEA" w14:textId="77777777" w:rsidR="005D6A44" w:rsidRDefault="005D6A44">
            <w:pPr>
              <w:rPr>
                <w:rFonts w:ascii="Verdana" w:hAnsi="Verdana"/>
              </w:rPr>
            </w:pPr>
          </w:p>
        </w:tc>
        <w:tc>
          <w:tcPr>
            <w:tcW w:w="531" w:type="pct"/>
          </w:tcPr>
          <w:p w14:paraId="6776DEEE" w14:textId="77777777" w:rsidR="005D6A44" w:rsidRDefault="005D6A44">
            <w:pPr>
              <w:rPr>
                <w:rFonts w:ascii="Verdana" w:hAnsi="Verdana"/>
              </w:rPr>
            </w:pPr>
          </w:p>
        </w:tc>
        <w:tc>
          <w:tcPr>
            <w:tcW w:w="531" w:type="pct"/>
          </w:tcPr>
          <w:p w14:paraId="56534F50" w14:textId="77777777" w:rsidR="005D6A44" w:rsidRDefault="005D6A44">
            <w:pPr>
              <w:rPr>
                <w:rFonts w:ascii="Verdana" w:hAnsi="Verdana"/>
              </w:rPr>
            </w:pPr>
          </w:p>
        </w:tc>
        <w:tc>
          <w:tcPr>
            <w:tcW w:w="531" w:type="pct"/>
          </w:tcPr>
          <w:p w14:paraId="55169DC2" w14:textId="77777777" w:rsidR="005D6A44" w:rsidRDefault="005D6A44">
            <w:pPr>
              <w:rPr>
                <w:rFonts w:ascii="Verdana" w:hAnsi="Verdana"/>
              </w:rPr>
            </w:pPr>
          </w:p>
        </w:tc>
        <w:tc>
          <w:tcPr>
            <w:tcW w:w="531" w:type="pct"/>
          </w:tcPr>
          <w:p w14:paraId="5FAEF251" w14:textId="77777777" w:rsidR="005D6A44" w:rsidRDefault="005D6A44">
            <w:pPr>
              <w:rPr>
                <w:rFonts w:ascii="Verdana" w:hAnsi="Verdana"/>
              </w:rPr>
            </w:pPr>
          </w:p>
        </w:tc>
        <w:tc>
          <w:tcPr>
            <w:tcW w:w="531" w:type="pct"/>
          </w:tcPr>
          <w:p w14:paraId="5592FB45" w14:textId="77777777" w:rsidR="005D6A44" w:rsidRDefault="005D6A44">
            <w:pPr>
              <w:rPr>
                <w:rFonts w:ascii="Verdana" w:hAnsi="Verdana"/>
              </w:rPr>
            </w:pPr>
          </w:p>
        </w:tc>
        <w:tc>
          <w:tcPr>
            <w:tcW w:w="635" w:type="pct"/>
          </w:tcPr>
          <w:p w14:paraId="02BE6AD9" w14:textId="77777777" w:rsidR="005D6A44" w:rsidRDefault="005D6A44">
            <w:pPr>
              <w:rPr>
                <w:rFonts w:ascii="Verdana" w:hAnsi="Verdana"/>
              </w:rPr>
            </w:pPr>
          </w:p>
        </w:tc>
        <w:tc>
          <w:tcPr>
            <w:tcW w:w="651" w:type="pct"/>
          </w:tcPr>
          <w:p w14:paraId="5E15C612" w14:textId="77777777" w:rsidR="005D6A44" w:rsidRDefault="005D6A44">
            <w:pPr>
              <w:rPr>
                <w:rFonts w:ascii="Verdana" w:hAnsi="Verdana"/>
              </w:rPr>
            </w:pPr>
          </w:p>
        </w:tc>
      </w:tr>
      <w:tr w:rsidR="005D6A44" w14:paraId="5B8A716C" w14:textId="77777777">
        <w:trPr>
          <w:trHeight w:val="375"/>
        </w:trPr>
        <w:tc>
          <w:tcPr>
            <w:tcW w:w="528" w:type="pct"/>
          </w:tcPr>
          <w:p w14:paraId="6C902FBC" w14:textId="77777777" w:rsidR="005D6A44" w:rsidRDefault="005D6A44">
            <w:pPr>
              <w:jc w:val="center"/>
              <w:rPr>
                <w:rFonts w:ascii="Verdana" w:hAnsi="Verdana"/>
              </w:rPr>
            </w:pPr>
            <w:r>
              <w:rPr>
                <w:rFonts w:ascii="Verdana" w:hAnsi="Verdana"/>
              </w:rPr>
              <w:t>14</w:t>
            </w:r>
          </w:p>
        </w:tc>
        <w:tc>
          <w:tcPr>
            <w:tcW w:w="531" w:type="pct"/>
          </w:tcPr>
          <w:p w14:paraId="72843F46" w14:textId="77777777" w:rsidR="005D6A44" w:rsidRDefault="005D6A44">
            <w:pPr>
              <w:rPr>
                <w:rFonts w:ascii="Verdana" w:hAnsi="Verdana"/>
              </w:rPr>
            </w:pPr>
          </w:p>
        </w:tc>
        <w:tc>
          <w:tcPr>
            <w:tcW w:w="531" w:type="pct"/>
          </w:tcPr>
          <w:p w14:paraId="567C438F" w14:textId="77777777" w:rsidR="005D6A44" w:rsidRDefault="005D6A44">
            <w:pPr>
              <w:rPr>
                <w:rFonts w:ascii="Verdana" w:hAnsi="Verdana"/>
              </w:rPr>
            </w:pPr>
          </w:p>
        </w:tc>
        <w:tc>
          <w:tcPr>
            <w:tcW w:w="531" w:type="pct"/>
          </w:tcPr>
          <w:p w14:paraId="7838AAC6" w14:textId="77777777" w:rsidR="005D6A44" w:rsidRDefault="005D6A44">
            <w:pPr>
              <w:rPr>
                <w:rFonts w:ascii="Verdana" w:hAnsi="Verdana"/>
              </w:rPr>
            </w:pPr>
          </w:p>
        </w:tc>
        <w:tc>
          <w:tcPr>
            <w:tcW w:w="531" w:type="pct"/>
          </w:tcPr>
          <w:p w14:paraId="30FC685D" w14:textId="77777777" w:rsidR="005D6A44" w:rsidRDefault="005D6A44">
            <w:pPr>
              <w:rPr>
                <w:rFonts w:ascii="Verdana" w:hAnsi="Verdana"/>
              </w:rPr>
            </w:pPr>
          </w:p>
        </w:tc>
        <w:tc>
          <w:tcPr>
            <w:tcW w:w="531" w:type="pct"/>
          </w:tcPr>
          <w:p w14:paraId="5E3C8A21" w14:textId="77777777" w:rsidR="005D6A44" w:rsidRDefault="005D6A44">
            <w:pPr>
              <w:rPr>
                <w:rFonts w:ascii="Verdana" w:hAnsi="Verdana"/>
              </w:rPr>
            </w:pPr>
          </w:p>
        </w:tc>
        <w:tc>
          <w:tcPr>
            <w:tcW w:w="531" w:type="pct"/>
          </w:tcPr>
          <w:p w14:paraId="538C05BB" w14:textId="77777777" w:rsidR="005D6A44" w:rsidRDefault="005D6A44">
            <w:pPr>
              <w:rPr>
                <w:rFonts w:ascii="Verdana" w:hAnsi="Verdana"/>
              </w:rPr>
            </w:pPr>
          </w:p>
        </w:tc>
        <w:tc>
          <w:tcPr>
            <w:tcW w:w="635" w:type="pct"/>
          </w:tcPr>
          <w:p w14:paraId="3DC4A66F" w14:textId="77777777" w:rsidR="005D6A44" w:rsidRDefault="005D6A44">
            <w:pPr>
              <w:rPr>
                <w:rFonts w:ascii="Verdana" w:hAnsi="Verdana"/>
              </w:rPr>
            </w:pPr>
          </w:p>
        </w:tc>
        <w:tc>
          <w:tcPr>
            <w:tcW w:w="651" w:type="pct"/>
          </w:tcPr>
          <w:p w14:paraId="3C31BF73" w14:textId="77777777" w:rsidR="005D6A44" w:rsidRDefault="005D6A44">
            <w:pPr>
              <w:rPr>
                <w:rFonts w:ascii="Verdana" w:hAnsi="Verdana"/>
              </w:rPr>
            </w:pPr>
          </w:p>
        </w:tc>
      </w:tr>
      <w:tr w:rsidR="005D6A44" w14:paraId="357B5D0D" w14:textId="77777777">
        <w:trPr>
          <w:trHeight w:val="375"/>
        </w:trPr>
        <w:tc>
          <w:tcPr>
            <w:tcW w:w="528" w:type="pct"/>
          </w:tcPr>
          <w:p w14:paraId="692E237C" w14:textId="77777777" w:rsidR="005D6A44" w:rsidRDefault="005D6A44">
            <w:pPr>
              <w:jc w:val="center"/>
              <w:rPr>
                <w:rFonts w:ascii="Verdana" w:hAnsi="Verdana"/>
              </w:rPr>
            </w:pPr>
            <w:r>
              <w:rPr>
                <w:rFonts w:ascii="Verdana" w:hAnsi="Verdana"/>
              </w:rPr>
              <w:t>15</w:t>
            </w:r>
          </w:p>
        </w:tc>
        <w:tc>
          <w:tcPr>
            <w:tcW w:w="531" w:type="pct"/>
          </w:tcPr>
          <w:p w14:paraId="2A14316D" w14:textId="77777777" w:rsidR="005D6A44" w:rsidRDefault="005D6A44">
            <w:pPr>
              <w:rPr>
                <w:rFonts w:ascii="Verdana" w:hAnsi="Verdana"/>
              </w:rPr>
            </w:pPr>
          </w:p>
        </w:tc>
        <w:tc>
          <w:tcPr>
            <w:tcW w:w="531" w:type="pct"/>
          </w:tcPr>
          <w:p w14:paraId="63B8F338" w14:textId="77777777" w:rsidR="005D6A44" w:rsidRDefault="005D6A44">
            <w:pPr>
              <w:rPr>
                <w:rFonts w:ascii="Verdana" w:hAnsi="Verdana"/>
              </w:rPr>
            </w:pPr>
          </w:p>
        </w:tc>
        <w:tc>
          <w:tcPr>
            <w:tcW w:w="531" w:type="pct"/>
          </w:tcPr>
          <w:p w14:paraId="49579644" w14:textId="77777777" w:rsidR="005D6A44" w:rsidRDefault="005D6A44">
            <w:pPr>
              <w:rPr>
                <w:rFonts w:ascii="Verdana" w:hAnsi="Verdana"/>
              </w:rPr>
            </w:pPr>
          </w:p>
        </w:tc>
        <w:tc>
          <w:tcPr>
            <w:tcW w:w="531" w:type="pct"/>
          </w:tcPr>
          <w:p w14:paraId="402C9043" w14:textId="77777777" w:rsidR="005D6A44" w:rsidRDefault="005D6A44">
            <w:pPr>
              <w:rPr>
                <w:rFonts w:ascii="Verdana" w:hAnsi="Verdana"/>
              </w:rPr>
            </w:pPr>
          </w:p>
        </w:tc>
        <w:tc>
          <w:tcPr>
            <w:tcW w:w="531" w:type="pct"/>
          </w:tcPr>
          <w:p w14:paraId="08A720DA" w14:textId="77777777" w:rsidR="005D6A44" w:rsidRDefault="005D6A44">
            <w:pPr>
              <w:rPr>
                <w:rFonts w:ascii="Verdana" w:hAnsi="Verdana"/>
              </w:rPr>
            </w:pPr>
          </w:p>
        </w:tc>
        <w:tc>
          <w:tcPr>
            <w:tcW w:w="531" w:type="pct"/>
          </w:tcPr>
          <w:p w14:paraId="0EA3FBC1" w14:textId="77777777" w:rsidR="005D6A44" w:rsidRDefault="005D6A44">
            <w:pPr>
              <w:rPr>
                <w:rFonts w:ascii="Verdana" w:hAnsi="Verdana"/>
              </w:rPr>
            </w:pPr>
          </w:p>
        </w:tc>
        <w:tc>
          <w:tcPr>
            <w:tcW w:w="635" w:type="pct"/>
          </w:tcPr>
          <w:p w14:paraId="43FDC333" w14:textId="77777777" w:rsidR="005D6A44" w:rsidRDefault="005D6A44">
            <w:pPr>
              <w:rPr>
                <w:rFonts w:ascii="Verdana" w:hAnsi="Verdana"/>
              </w:rPr>
            </w:pPr>
          </w:p>
        </w:tc>
        <w:tc>
          <w:tcPr>
            <w:tcW w:w="651" w:type="pct"/>
          </w:tcPr>
          <w:p w14:paraId="79365C2F" w14:textId="77777777" w:rsidR="005D6A44" w:rsidRDefault="005D6A44">
            <w:pPr>
              <w:rPr>
                <w:rFonts w:ascii="Verdana" w:hAnsi="Verdana"/>
              </w:rPr>
            </w:pPr>
          </w:p>
        </w:tc>
      </w:tr>
    </w:tbl>
    <w:p w14:paraId="58AD9DCD" w14:textId="77777777" w:rsidR="005D6A44" w:rsidRDefault="005D6A44">
      <w:pPr>
        <w:ind w:left="2127" w:firstLine="709"/>
        <w:rPr>
          <w:rFonts w:ascii="Verdana" w:hAnsi="Verdana"/>
        </w:rPr>
      </w:pPr>
      <w:r>
        <w:rPr>
          <w:rFonts w:ascii="Verdana" w:hAnsi="Verdana"/>
        </w:rPr>
        <w:t xml:space="preserve">      Bestel uw nieuwe producten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054"/>
        <w:gridCol w:w="1058"/>
        <w:gridCol w:w="1058"/>
        <w:gridCol w:w="1058"/>
        <w:gridCol w:w="1058"/>
        <w:gridCol w:w="1058"/>
        <w:gridCol w:w="1058"/>
        <w:gridCol w:w="1265"/>
        <w:gridCol w:w="1295"/>
      </w:tblGrid>
      <w:tr w:rsidR="005D6A44" w14:paraId="165D9194" w14:textId="77777777">
        <w:trPr>
          <w:trHeight w:val="375"/>
        </w:trPr>
        <w:tc>
          <w:tcPr>
            <w:tcW w:w="529" w:type="pct"/>
          </w:tcPr>
          <w:p w14:paraId="178BB8C3" w14:textId="77777777" w:rsidR="005D6A44" w:rsidRDefault="005D6A44">
            <w:pPr>
              <w:jc w:val="center"/>
              <w:rPr>
                <w:rFonts w:ascii="Verdana" w:hAnsi="Verdana"/>
              </w:rPr>
            </w:pPr>
            <w:r>
              <w:rPr>
                <w:rFonts w:ascii="Verdana" w:hAnsi="Verdana"/>
              </w:rPr>
              <w:t>16</w:t>
            </w:r>
          </w:p>
        </w:tc>
        <w:tc>
          <w:tcPr>
            <w:tcW w:w="531" w:type="pct"/>
          </w:tcPr>
          <w:p w14:paraId="663BCAE8" w14:textId="77777777" w:rsidR="005D6A44" w:rsidRDefault="005D6A44">
            <w:pPr>
              <w:rPr>
                <w:rFonts w:ascii="Verdana" w:hAnsi="Verdana"/>
              </w:rPr>
            </w:pPr>
          </w:p>
        </w:tc>
        <w:tc>
          <w:tcPr>
            <w:tcW w:w="531" w:type="pct"/>
          </w:tcPr>
          <w:p w14:paraId="1EE41DB8" w14:textId="77777777" w:rsidR="005D6A44" w:rsidRDefault="005D6A44">
            <w:pPr>
              <w:rPr>
                <w:rFonts w:ascii="Verdana" w:hAnsi="Verdana"/>
              </w:rPr>
            </w:pPr>
          </w:p>
        </w:tc>
        <w:tc>
          <w:tcPr>
            <w:tcW w:w="531" w:type="pct"/>
          </w:tcPr>
          <w:p w14:paraId="3054E3DA" w14:textId="77777777" w:rsidR="005D6A44" w:rsidRDefault="005D6A44">
            <w:pPr>
              <w:rPr>
                <w:rFonts w:ascii="Verdana" w:hAnsi="Verdana"/>
              </w:rPr>
            </w:pPr>
          </w:p>
        </w:tc>
        <w:tc>
          <w:tcPr>
            <w:tcW w:w="531" w:type="pct"/>
          </w:tcPr>
          <w:p w14:paraId="43B5EB07" w14:textId="77777777" w:rsidR="005D6A44" w:rsidRDefault="005D6A44">
            <w:pPr>
              <w:rPr>
                <w:rFonts w:ascii="Verdana" w:hAnsi="Verdana"/>
              </w:rPr>
            </w:pPr>
          </w:p>
        </w:tc>
        <w:tc>
          <w:tcPr>
            <w:tcW w:w="531" w:type="pct"/>
          </w:tcPr>
          <w:p w14:paraId="3506344D" w14:textId="77777777" w:rsidR="005D6A44" w:rsidRDefault="005D6A44">
            <w:pPr>
              <w:rPr>
                <w:rFonts w:ascii="Verdana" w:hAnsi="Verdana"/>
              </w:rPr>
            </w:pPr>
          </w:p>
        </w:tc>
        <w:tc>
          <w:tcPr>
            <w:tcW w:w="531" w:type="pct"/>
          </w:tcPr>
          <w:p w14:paraId="4A112FC2" w14:textId="77777777" w:rsidR="005D6A44" w:rsidRDefault="005D6A44">
            <w:pPr>
              <w:rPr>
                <w:rFonts w:ascii="Verdana" w:hAnsi="Verdana"/>
              </w:rPr>
            </w:pPr>
          </w:p>
        </w:tc>
        <w:tc>
          <w:tcPr>
            <w:tcW w:w="635" w:type="pct"/>
          </w:tcPr>
          <w:p w14:paraId="106211C0" w14:textId="77777777" w:rsidR="005D6A44" w:rsidRDefault="005D6A44">
            <w:pPr>
              <w:rPr>
                <w:rFonts w:ascii="Verdana" w:hAnsi="Verdana"/>
              </w:rPr>
            </w:pPr>
          </w:p>
        </w:tc>
        <w:tc>
          <w:tcPr>
            <w:tcW w:w="650" w:type="pct"/>
          </w:tcPr>
          <w:p w14:paraId="1D4FB849" w14:textId="77777777" w:rsidR="005D6A44" w:rsidRDefault="005D6A44">
            <w:pPr>
              <w:rPr>
                <w:rFonts w:ascii="Verdana" w:hAnsi="Verdana"/>
              </w:rPr>
            </w:pPr>
          </w:p>
        </w:tc>
      </w:tr>
      <w:tr w:rsidR="005D6A44" w14:paraId="47DA5532" w14:textId="77777777">
        <w:trPr>
          <w:trHeight w:val="375"/>
        </w:trPr>
        <w:tc>
          <w:tcPr>
            <w:tcW w:w="529" w:type="pct"/>
          </w:tcPr>
          <w:p w14:paraId="1EA69211" w14:textId="77777777" w:rsidR="005D6A44" w:rsidRDefault="005D6A44">
            <w:pPr>
              <w:jc w:val="center"/>
              <w:rPr>
                <w:rFonts w:ascii="Verdana" w:hAnsi="Verdana"/>
              </w:rPr>
            </w:pPr>
            <w:r>
              <w:rPr>
                <w:rFonts w:ascii="Verdana" w:hAnsi="Verdana"/>
              </w:rPr>
              <w:t>17</w:t>
            </w:r>
          </w:p>
        </w:tc>
        <w:tc>
          <w:tcPr>
            <w:tcW w:w="531" w:type="pct"/>
          </w:tcPr>
          <w:p w14:paraId="773E4B99" w14:textId="77777777" w:rsidR="005D6A44" w:rsidRDefault="005D6A44">
            <w:pPr>
              <w:rPr>
                <w:rFonts w:ascii="Verdana" w:hAnsi="Verdana"/>
              </w:rPr>
            </w:pPr>
          </w:p>
        </w:tc>
        <w:tc>
          <w:tcPr>
            <w:tcW w:w="531" w:type="pct"/>
          </w:tcPr>
          <w:p w14:paraId="2BE719FB" w14:textId="77777777" w:rsidR="005D6A44" w:rsidRDefault="005D6A44">
            <w:pPr>
              <w:rPr>
                <w:rFonts w:ascii="Verdana" w:hAnsi="Verdana"/>
              </w:rPr>
            </w:pPr>
          </w:p>
        </w:tc>
        <w:tc>
          <w:tcPr>
            <w:tcW w:w="531" w:type="pct"/>
          </w:tcPr>
          <w:p w14:paraId="5BDC6D27" w14:textId="77777777" w:rsidR="005D6A44" w:rsidRDefault="005D6A44">
            <w:pPr>
              <w:rPr>
                <w:rFonts w:ascii="Verdana" w:hAnsi="Verdana"/>
              </w:rPr>
            </w:pPr>
          </w:p>
        </w:tc>
        <w:tc>
          <w:tcPr>
            <w:tcW w:w="531" w:type="pct"/>
          </w:tcPr>
          <w:p w14:paraId="32544923" w14:textId="77777777" w:rsidR="005D6A44" w:rsidRDefault="005D6A44">
            <w:pPr>
              <w:rPr>
                <w:rFonts w:ascii="Verdana" w:hAnsi="Verdana"/>
              </w:rPr>
            </w:pPr>
          </w:p>
        </w:tc>
        <w:tc>
          <w:tcPr>
            <w:tcW w:w="531" w:type="pct"/>
          </w:tcPr>
          <w:p w14:paraId="668680A1" w14:textId="77777777" w:rsidR="005D6A44" w:rsidRDefault="005D6A44">
            <w:pPr>
              <w:rPr>
                <w:rFonts w:ascii="Verdana" w:hAnsi="Verdana"/>
              </w:rPr>
            </w:pPr>
          </w:p>
        </w:tc>
        <w:tc>
          <w:tcPr>
            <w:tcW w:w="531" w:type="pct"/>
          </w:tcPr>
          <w:p w14:paraId="5101942D" w14:textId="77777777" w:rsidR="005D6A44" w:rsidRDefault="005D6A44">
            <w:pPr>
              <w:rPr>
                <w:rFonts w:ascii="Verdana" w:hAnsi="Verdana"/>
              </w:rPr>
            </w:pPr>
          </w:p>
        </w:tc>
        <w:tc>
          <w:tcPr>
            <w:tcW w:w="635" w:type="pct"/>
          </w:tcPr>
          <w:p w14:paraId="449E6D92" w14:textId="77777777" w:rsidR="005D6A44" w:rsidRDefault="005D6A44">
            <w:pPr>
              <w:rPr>
                <w:rFonts w:ascii="Verdana" w:hAnsi="Verdana"/>
              </w:rPr>
            </w:pPr>
          </w:p>
        </w:tc>
        <w:tc>
          <w:tcPr>
            <w:tcW w:w="650" w:type="pct"/>
          </w:tcPr>
          <w:p w14:paraId="0CDE511C" w14:textId="77777777" w:rsidR="005D6A44" w:rsidRDefault="005D6A44">
            <w:pPr>
              <w:rPr>
                <w:rFonts w:ascii="Verdana" w:hAnsi="Verdana"/>
              </w:rPr>
            </w:pPr>
          </w:p>
        </w:tc>
      </w:tr>
      <w:tr w:rsidR="005D6A44" w14:paraId="7AE7239E" w14:textId="77777777">
        <w:trPr>
          <w:trHeight w:val="375"/>
        </w:trPr>
        <w:tc>
          <w:tcPr>
            <w:tcW w:w="529" w:type="pct"/>
          </w:tcPr>
          <w:p w14:paraId="1E033795" w14:textId="77777777" w:rsidR="005D6A44" w:rsidRDefault="005D6A44">
            <w:pPr>
              <w:jc w:val="center"/>
              <w:rPr>
                <w:rFonts w:ascii="Verdana" w:hAnsi="Verdana"/>
              </w:rPr>
            </w:pPr>
            <w:r>
              <w:rPr>
                <w:rFonts w:ascii="Verdana" w:hAnsi="Verdana"/>
              </w:rPr>
              <w:t>18</w:t>
            </w:r>
          </w:p>
        </w:tc>
        <w:tc>
          <w:tcPr>
            <w:tcW w:w="531" w:type="pct"/>
          </w:tcPr>
          <w:p w14:paraId="7C780F7D" w14:textId="77777777" w:rsidR="005D6A44" w:rsidRDefault="005D6A44">
            <w:pPr>
              <w:rPr>
                <w:rFonts w:ascii="Verdana" w:hAnsi="Verdana"/>
              </w:rPr>
            </w:pPr>
          </w:p>
        </w:tc>
        <w:tc>
          <w:tcPr>
            <w:tcW w:w="531" w:type="pct"/>
          </w:tcPr>
          <w:p w14:paraId="24F72FBD" w14:textId="77777777" w:rsidR="005D6A44" w:rsidRDefault="005D6A44">
            <w:pPr>
              <w:rPr>
                <w:rFonts w:ascii="Verdana" w:hAnsi="Verdana"/>
              </w:rPr>
            </w:pPr>
          </w:p>
        </w:tc>
        <w:tc>
          <w:tcPr>
            <w:tcW w:w="531" w:type="pct"/>
          </w:tcPr>
          <w:p w14:paraId="39EF2CEB" w14:textId="77777777" w:rsidR="005D6A44" w:rsidRDefault="005D6A44">
            <w:pPr>
              <w:rPr>
                <w:rFonts w:ascii="Verdana" w:hAnsi="Verdana"/>
              </w:rPr>
            </w:pPr>
          </w:p>
        </w:tc>
        <w:tc>
          <w:tcPr>
            <w:tcW w:w="531" w:type="pct"/>
          </w:tcPr>
          <w:p w14:paraId="279B033F" w14:textId="77777777" w:rsidR="005D6A44" w:rsidRDefault="005D6A44">
            <w:pPr>
              <w:rPr>
                <w:rFonts w:ascii="Verdana" w:hAnsi="Verdana"/>
              </w:rPr>
            </w:pPr>
          </w:p>
        </w:tc>
        <w:tc>
          <w:tcPr>
            <w:tcW w:w="531" w:type="pct"/>
          </w:tcPr>
          <w:p w14:paraId="00D8537E" w14:textId="77777777" w:rsidR="005D6A44" w:rsidRDefault="005D6A44">
            <w:pPr>
              <w:rPr>
                <w:rFonts w:ascii="Verdana" w:hAnsi="Verdana"/>
              </w:rPr>
            </w:pPr>
          </w:p>
        </w:tc>
        <w:tc>
          <w:tcPr>
            <w:tcW w:w="531" w:type="pct"/>
          </w:tcPr>
          <w:p w14:paraId="0607C6D1" w14:textId="77777777" w:rsidR="005D6A44" w:rsidRDefault="005D6A44">
            <w:pPr>
              <w:rPr>
                <w:rFonts w:ascii="Verdana" w:hAnsi="Verdana"/>
              </w:rPr>
            </w:pPr>
          </w:p>
        </w:tc>
        <w:tc>
          <w:tcPr>
            <w:tcW w:w="635" w:type="pct"/>
          </w:tcPr>
          <w:p w14:paraId="736302AF" w14:textId="77777777" w:rsidR="005D6A44" w:rsidRDefault="005D6A44">
            <w:pPr>
              <w:rPr>
                <w:rFonts w:ascii="Verdana" w:hAnsi="Verdana"/>
              </w:rPr>
            </w:pPr>
          </w:p>
        </w:tc>
        <w:tc>
          <w:tcPr>
            <w:tcW w:w="650" w:type="pct"/>
          </w:tcPr>
          <w:p w14:paraId="386AF934" w14:textId="77777777" w:rsidR="005D6A44" w:rsidRDefault="005D6A44">
            <w:pPr>
              <w:rPr>
                <w:rFonts w:ascii="Verdana" w:hAnsi="Verdana"/>
              </w:rPr>
            </w:pPr>
          </w:p>
        </w:tc>
      </w:tr>
      <w:tr w:rsidR="005D6A44" w14:paraId="467B4CD9" w14:textId="77777777">
        <w:trPr>
          <w:trHeight w:val="375"/>
        </w:trPr>
        <w:tc>
          <w:tcPr>
            <w:tcW w:w="529" w:type="pct"/>
          </w:tcPr>
          <w:p w14:paraId="104E5B8A" w14:textId="77777777" w:rsidR="005D6A44" w:rsidRDefault="005D6A44">
            <w:pPr>
              <w:jc w:val="center"/>
              <w:rPr>
                <w:rFonts w:ascii="Verdana" w:hAnsi="Verdana"/>
              </w:rPr>
            </w:pPr>
            <w:r>
              <w:rPr>
                <w:rFonts w:ascii="Verdana" w:hAnsi="Verdana"/>
              </w:rPr>
              <w:t>19</w:t>
            </w:r>
          </w:p>
        </w:tc>
        <w:tc>
          <w:tcPr>
            <w:tcW w:w="531" w:type="pct"/>
          </w:tcPr>
          <w:p w14:paraId="291A696B" w14:textId="77777777" w:rsidR="005D6A44" w:rsidRDefault="005D6A44">
            <w:pPr>
              <w:rPr>
                <w:rFonts w:ascii="Verdana" w:hAnsi="Verdana"/>
              </w:rPr>
            </w:pPr>
          </w:p>
        </w:tc>
        <w:tc>
          <w:tcPr>
            <w:tcW w:w="531" w:type="pct"/>
          </w:tcPr>
          <w:p w14:paraId="754AEEC2" w14:textId="77777777" w:rsidR="005D6A44" w:rsidRDefault="005D6A44">
            <w:pPr>
              <w:rPr>
                <w:rFonts w:ascii="Verdana" w:hAnsi="Verdana"/>
              </w:rPr>
            </w:pPr>
          </w:p>
        </w:tc>
        <w:tc>
          <w:tcPr>
            <w:tcW w:w="531" w:type="pct"/>
          </w:tcPr>
          <w:p w14:paraId="56B66DDA" w14:textId="77777777" w:rsidR="005D6A44" w:rsidRDefault="005D6A44">
            <w:pPr>
              <w:rPr>
                <w:rFonts w:ascii="Verdana" w:hAnsi="Verdana"/>
              </w:rPr>
            </w:pPr>
          </w:p>
        </w:tc>
        <w:tc>
          <w:tcPr>
            <w:tcW w:w="531" w:type="pct"/>
          </w:tcPr>
          <w:p w14:paraId="2FA13B42" w14:textId="77777777" w:rsidR="005D6A44" w:rsidRDefault="005D6A44">
            <w:pPr>
              <w:rPr>
                <w:rFonts w:ascii="Verdana" w:hAnsi="Verdana"/>
              </w:rPr>
            </w:pPr>
          </w:p>
        </w:tc>
        <w:tc>
          <w:tcPr>
            <w:tcW w:w="531" w:type="pct"/>
          </w:tcPr>
          <w:p w14:paraId="576B1E81" w14:textId="77777777" w:rsidR="005D6A44" w:rsidRDefault="005D6A44">
            <w:pPr>
              <w:rPr>
                <w:rFonts w:ascii="Verdana" w:hAnsi="Verdana"/>
              </w:rPr>
            </w:pPr>
          </w:p>
        </w:tc>
        <w:tc>
          <w:tcPr>
            <w:tcW w:w="531" w:type="pct"/>
          </w:tcPr>
          <w:p w14:paraId="437E184D" w14:textId="77777777" w:rsidR="005D6A44" w:rsidRDefault="005D6A44">
            <w:pPr>
              <w:rPr>
                <w:rFonts w:ascii="Verdana" w:hAnsi="Verdana"/>
              </w:rPr>
            </w:pPr>
          </w:p>
        </w:tc>
        <w:tc>
          <w:tcPr>
            <w:tcW w:w="635" w:type="pct"/>
          </w:tcPr>
          <w:p w14:paraId="577708DB" w14:textId="77777777" w:rsidR="005D6A44" w:rsidRDefault="005D6A44">
            <w:pPr>
              <w:rPr>
                <w:rFonts w:ascii="Verdana" w:hAnsi="Verdana"/>
              </w:rPr>
            </w:pPr>
          </w:p>
        </w:tc>
        <w:tc>
          <w:tcPr>
            <w:tcW w:w="650" w:type="pct"/>
          </w:tcPr>
          <w:p w14:paraId="0C9B8CF5" w14:textId="77777777" w:rsidR="005D6A44" w:rsidRDefault="005D6A44">
            <w:pPr>
              <w:rPr>
                <w:rFonts w:ascii="Verdana" w:hAnsi="Verdana"/>
              </w:rPr>
            </w:pPr>
          </w:p>
        </w:tc>
      </w:tr>
    </w:tbl>
    <w:p w14:paraId="0340035E" w14:textId="77777777" w:rsidR="005D6A44" w:rsidRDefault="005D6A44">
      <w:pPr>
        <w:ind w:left="2127" w:firstLine="709"/>
        <w:rPr>
          <w:rFonts w:ascii="Verdana" w:hAnsi="Verdana"/>
        </w:rPr>
      </w:pPr>
      <w:r>
        <w:rPr>
          <w:rFonts w:ascii="Verdana" w:hAnsi="Verdana"/>
        </w:rPr>
        <w:t xml:space="preserve">      Bestel uw nieuwe producten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018"/>
        <w:gridCol w:w="1128"/>
        <w:gridCol w:w="1025"/>
        <w:gridCol w:w="1025"/>
        <w:gridCol w:w="1025"/>
        <w:gridCol w:w="1025"/>
        <w:gridCol w:w="1027"/>
        <w:gridCol w:w="1298"/>
        <w:gridCol w:w="1391"/>
      </w:tblGrid>
      <w:tr w:rsidR="005D6A44" w14:paraId="141DD000" w14:textId="77777777">
        <w:trPr>
          <w:trHeight w:val="375"/>
        </w:trPr>
        <w:tc>
          <w:tcPr>
            <w:tcW w:w="522" w:type="pct"/>
            <w:shd w:val="solid" w:color="000000" w:fill="FFFFFF"/>
          </w:tcPr>
          <w:p w14:paraId="49CDDB27" w14:textId="77777777" w:rsidR="005D6A44" w:rsidRDefault="005D6A44">
            <w:pPr>
              <w:pStyle w:val="Kop2"/>
              <w:jc w:val="center"/>
              <w:rPr>
                <w:rFonts w:ascii="Verdana" w:hAnsi="Verdana"/>
                <w:color w:val="FFFFFF"/>
                <w:sz w:val="20"/>
              </w:rPr>
            </w:pPr>
            <w:r>
              <w:rPr>
                <w:rFonts w:ascii="Verdana" w:hAnsi="Verdana"/>
                <w:color w:val="FFFFFF"/>
                <w:sz w:val="20"/>
              </w:rPr>
              <w:lastRenderedPageBreak/>
              <w:t>WEEK</w:t>
            </w:r>
          </w:p>
        </w:tc>
        <w:tc>
          <w:tcPr>
            <w:tcW w:w="577" w:type="pct"/>
            <w:shd w:val="solid" w:color="000000" w:fill="FFFFFF"/>
          </w:tcPr>
          <w:p w14:paraId="795D553D" w14:textId="77777777" w:rsidR="005D6A44" w:rsidRDefault="005D6A44">
            <w:pPr>
              <w:pStyle w:val="Kop2"/>
              <w:jc w:val="center"/>
              <w:rPr>
                <w:rFonts w:ascii="Verdana" w:hAnsi="Verdana"/>
                <w:color w:val="FFFFFF"/>
                <w:sz w:val="20"/>
              </w:rPr>
            </w:pPr>
            <w:r>
              <w:rPr>
                <w:rFonts w:ascii="Verdana" w:hAnsi="Verdana"/>
                <w:color w:val="FFFFFF"/>
                <w:sz w:val="20"/>
              </w:rPr>
              <w:t>GEWICHT</w:t>
            </w:r>
          </w:p>
        </w:tc>
        <w:tc>
          <w:tcPr>
            <w:tcW w:w="525" w:type="pct"/>
            <w:shd w:val="solid" w:color="000000" w:fill="FFFFFF"/>
          </w:tcPr>
          <w:p w14:paraId="0C9BEF7D" w14:textId="77777777" w:rsidR="005D6A44" w:rsidRDefault="005D6A44">
            <w:pPr>
              <w:jc w:val="center"/>
              <w:rPr>
                <w:rFonts w:ascii="Verdana" w:hAnsi="Verdana"/>
                <w:b/>
                <w:bCs/>
                <w:color w:val="FFFFFF"/>
                <w:sz w:val="20"/>
              </w:rPr>
            </w:pPr>
            <w:r>
              <w:rPr>
                <w:rFonts w:ascii="Verdana" w:hAnsi="Verdana"/>
                <w:b/>
                <w:bCs/>
                <w:color w:val="FFFFFF"/>
                <w:sz w:val="20"/>
              </w:rPr>
              <w:t>NEK</w:t>
            </w:r>
          </w:p>
          <w:p w14:paraId="553F384B" w14:textId="77777777" w:rsidR="005D6A44" w:rsidRDefault="005D6A44">
            <w:pPr>
              <w:jc w:val="center"/>
              <w:rPr>
                <w:rFonts w:ascii="Verdana" w:hAnsi="Verdana"/>
                <w:b/>
                <w:bCs/>
                <w:color w:val="FFFFFF"/>
                <w:sz w:val="20"/>
              </w:rPr>
            </w:pPr>
            <w:r>
              <w:rPr>
                <w:rFonts w:ascii="Verdana" w:hAnsi="Verdana"/>
                <w:b/>
                <w:bCs/>
                <w:color w:val="FFFFFF"/>
                <w:sz w:val="20"/>
              </w:rPr>
              <w:t>OMVANG</w:t>
            </w:r>
          </w:p>
        </w:tc>
        <w:tc>
          <w:tcPr>
            <w:tcW w:w="525" w:type="pct"/>
            <w:shd w:val="solid" w:color="000000" w:fill="FFFFFF"/>
          </w:tcPr>
          <w:p w14:paraId="755F83B0" w14:textId="77777777" w:rsidR="005D6A44" w:rsidRDefault="005D6A44">
            <w:pPr>
              <w:jc w:val="center"/>
              <w:rPr>
                <w:rFonts w:ascii="Verdana" w:hAnsi="Verdana"/>
                <w:b/>
                <w:bCs/>
                <w:color w:val="FFFFFF"/>
                <w:sz w:val="20"/>
              </w:rPr>
            </w:pPr>
            <w:r>
              <w:rPr>
                <w:rFonts w:ascii="Verdana" w:hAnsi="Verdana"/>
                <w:b/>
                <w:bCs/>
                <w:color w:val="FFFFFF"/>
                <w:sz w:val="20"/>
              </w:rPr>
              <w:t>BORST</w:t>
            </w:r>
          </w:p>
          <w:p w14:paraId="6C4BED19" w14:textId="77777777" w:rsidR="005D6A44" w:rsidRDefault="005D6A44">
            <w:pPr>
              <w:jc w:val="center"/>
              <w:rPr>
                <w:rFonts w:ascii="Verdana" w:hAnsi="Verdana"/>
                <w:b/>
                <w:bCs/>
                <w:color w:val="FFFFFF"/>
                <w:sz w:val="20"/>
              </w:rPr>
            </w:pPr>
            <w:r>
              <w:rPr>
                <w:rFonts w:ascii="Verdana" w:hAnsi="Verdana"/>
                <w:b/>
                <w:bCs/>
                <w:color w:val="FFFFFF"/>
                <w:sz w:val="20"/>
              </w:rPr>
              <w:t>OMVANG</w:t>
            </w:r>
          </w:p>
        </w:tc>
        <w:tc>
          <w:tcPr>
            <w:tcW w:w="525" w:type="pct"/>
            <w:shd w:val="solid" w:color="000000" w:fill="FFFFFF"/>
          </w:tcPr>
          <w:p w14:paraId="37D3C328" w14:textId="77777777" w:rsidR="005D6A44" w:rsidRDefault="005D6A44">
            <w:pPr>
              <w:jc w:val="center"/>
              <w:rPr>
                <w:rFonts w:ascii="Verdana" w:hAnsi="Verdana"/>
                <w:b/>
                <w:bCs/>
                <w:color w:val="FFFFFF"/>
                <w:sz w:val="20"/>
              </w:rPr>
            </w:pPr>
            <w:r>
              <w:rPr>
                <w:rFonts w:ascii="Verdana" w:hAnsi="Verdana"/>
                <w:b/>
                <w:bCs/>
                <w:color w:val="FFFFFF"/>
                <w:sz w:val="20"/>
              </w:rPr>
              <w:t>ONDER BORST</w:t>
            </w:r>
          </w:p>
        </w:tc>
        <w:tc>
          <w:tcPr>
            <w:tcW w:w="525" w:type="pct"/>
            <w:shd w:val="solid" w:color="000000" w:fill="FFFFFF"/>
          </w:tcPr>
          <w:p w14:paraId="51F29EBC" w14:textId="77777777" w:rsidR="005D6A44" w:rsidRDefault="005D6A44">
            <w:pPr>
              <w:jc w:val="center"/>
              <w:rPr>
                <w:rFonts w:ascii="Verdana" w:hAnsi="Verdana"/>
                <w:b/>
                <w:bCs/>
                <w:color w:val="FFFFFF"/>
                <w:sz w:val="20"/>
              </w:rPr>
            </w:pPr>
            <w:r>
              <w:rPr>
                <w:rFonts w:ascii="Verdana" w:hAnsi="Verdana"/>
                <w:b/>
                <w:bCs/>
                <w:color w:val="FFFFFF"/>
                <w:sz w:val="20"/>
              </w:rPr>
              <w:t>TAILLE</w:t>
            </w:r>
          </w:p>
          <w:p w14:paraId="63C07DE4" w14:textId="77777777" w:rsidR="005D6A44" w:rsidRDefault="005D6A44">
            <w:pPr>
              <w:jc w:val="center"/>
              <w:rPr>
                <w:rFonts w:ascii="Verdana" w:hAnsi="Verdana"/>
                <w:b/>
                <w:bCs/>
                <w:color w:val="FFFFFF"/>
                <w:sz w:val="20"/>
              </w:rPr>
            </w:pPr>
            <w:r>
              <w:rPr>
                <w:rFonts w:ascii="Verdana" w:hAnsi="Verdana"/>
                <w:b/>
                <w:bCs/>
                <w:color w:val="FFFFFF"/>
                <w:sz w:val="20"/>
              </w:rPr>
              <w:t>OMVANG</w:t>
            </w:r>
          </w:p>
        </w:tc>
        <w:tc>
          <w:tcPr>
            <w:tcW w:w="526" w:type="pct"/>
            <w:shd w:val="solid" w:color="000000" w:fill="FFFFFF"/>
          </w:tcPr>
          <w:p w14:paraId="6AAA8DBC" w14:textId="77777777" w:rsidR="005D6A44" w:rsidRDefault="005D6A44">
            <w:pPr>
              <w:jc w:val="center"/>
              <w:rPr>
                <w:rFonts w:ascii="Verdana" w:hAnsi="Verdana"/>
                <w:b/>
                <w:bCs/>
                <w:color w:val="FFFFFF"/>
                <w:sz w:val="20"/>
              </w:rPr>
            </w:pPr>
            <w:r>
              <w:rPr>
                <w:rFonts w:ascii="Verdana" w:hAnsi="Verdana"/>
                <w:b/>
                <w:bCs/>
                <w:color w:val="FFFFFF"/>
                <w:sz w:val="20"/>
              </w:rPr>
              <w:t>HEUP</w:t>
            </w:r>
          </w:p>
          <w:p w14:paraId="2C0C5371" w14:textId="77777777" w:rsidR="005D6A44" w:rsidRDefault="005D6A44">
            <w:pPr>
              <w:jc w:val="center"/>
              <w:rPr>
                <w:rFonts w:ascii="Verdana" w:hAnsi="Verdana"/>
                <w:b/>
                <w:bCs/>
                <w:color w:val="FFFFFF"/>
                <w:sz w:val="20"/>
              </w:rPr>
            </w:pPr>
            <w:r>
              <w:rPr>
                <w:rFonts w:ascii="Verdana" w:hAnsi="Verdana"/>
                <w:b/>
                <w:bCs/>
                <w:color w:val="FFFFFF"/>
                <w:sz w:val="20"/>
              </w:rPr>
              <w:t>OMVANG</w:t>
            </w:r>
          </w:p>
        </w:tc>
        <w:tc>
          <w:tcPr>
            <w:tcW w:w="630" w:type="pct"/>
            <w:shd w:val="solid" w:color="000000" w:fill="FFFFFF"/>
          </w:tcPr>
          <w:p w14:paraId="6FE9F056" w14:textId="77777777" w:rsidR="005D6A44" w:rsidRDefault="005D6A44">
            <w:pPr>
              <w:jc w:val="center"/>
              <w:rPr>
                <w:rFonts w:ascii="Verdana" w:hAnsi="Verdana"/>
                <w:b/>
                <w:bCs/>
                <w:color w:val="FFFFFF"/>
                <w:sz w:val="20"/>
              </w:rPr>
            </w:pPr>
            <w:r>
              <w:rPr>
                <w:rFonts w:ascii="Verdana" w:hAnsi="Verdana"/>
                <w:b/>
                <w:bCs/>
                <w:color w:val="FFFFFF"/>
                <w:sz w:val="20"/>
              </w:rPr>
              <w:t>BOVENARM</w:t>
            </w:r>
          </w:p>
          <w:p w14:paraId="7CB60EB8" w14:textId="77777777" w:rsidR="005D6A44" w:rsidRDefault="005D6A44">
            <w:pPr>
              <w:jc w:val="center"/>
              <w:rPr>
                <w:rFonts w:ascii="Verdana" w:hAnsi="Verdana"/>
                <w:b/>
                <w:bCs/>
                <w:color w:val="FFFFFF"/>
                <w:sz w:val="20"/>
              </w:rPr>
            </w:pPr>
            <w:r>
              <w:rPr>
                <w:rFonts w:ascii="Verdana" w:hAnsi="Verdana"/>
                <w:b/>
                <w:bCs/>
                <w:color w:val="FFFFFF"/>
                <w:sz w:val="20"/>
              </w:rPr>
              <w:t>OMVANG</w:t>
            </w:r>
          </w:p>
        </w:tc>
        <w:tc>
          <w:tcPr>
            <w:tcW w:w="645" w:type="pct"/>
            <w:shd w:val="solid" w:color="000000" w:fill="FFFFFF"/>
          </w:tcPr>
          <w:p w14:paraId="6F5FB63B" w14:textId="77777777" w:rsidR="005D6A44" w:rsidRDefault="005D6A44">
            <w:pPr>
              <w:jc w:val="center"/>
              <w:rPr>
                <w:rFonts w:ascii="Verdana" w:hAnsi="Verdana"/>
                <w:b/>
                <w:bCs/>
                <w:color w:val="FFFFFF"/>
                <w:sz w:val="20"/>
              </w:rPr>
            </w:pPr>
            <w:r>
              <w:rPr>
                <w:rFonts w:ascii="Verdana" w:hAnsi="Verdana"/>
                <w:b/>
                <w:bCs/>
                <w:color w:val="FFFFFF"/>
                <w:sz w:val="20"/>
              </w:rPr>
              <w:t>BOVENBEEN</w:t>
            </w:r>
          </w:p>
          <w:p w14:paraId="45DEEC58" w14:textId="77777777" w:rsidR="005D6A44" w:rsidRDefault="005D6A44">
            <w:pPr>
              <w:jc w:val="center"/>
              <w:rPr>
                <w:rFonts w:ascii="Verdana" w:hAnsi="Verdana"/>
                <w:b/>
                <w:bCs/>
                <w:color w:val="FFFFFF"/>
                <w:sz w:val="20"/>
              </w:rPr>
            </w:pPr>
            <w:r>
              <w:rPr>
                <w:rFonts w:ascii="Verdana" w:hAnsi="Verdana"/>
                <w:b/>
                <w:bCs/>
                <w:color w:val="FFFFFF"/>
                <w:sz w:val="20"/>
              </w:rPr>
              <w:t>OMVANG</w:t>
            </w:r>
          </w:p>
        </w:tc>
      </w:tr>
      <w:tr w:rsidR="005D6A44" w14:paraId="5578DF5F" w14:textId="77777777">
        <w:trPr>
          <w:trHeight w:val="375"/>
        </w:trPr>
        <w:tc>
          <w:tcPr>
            <w:tcW w:w="522" w:type="pct"/>
          </w:tcPr>
          <w:p w14:paraId="56C15648" w14:textId="77777777" w:rsidR="005D6A44" w:rsidRDefault="005D6A44">
            <w:pPr>
              <w:jc w:val="center"/>
              <w:rPr>
                <w:rFonts w:ascii="Verdana" w:hAnsi="Verdana"/>
              </w:rPr>
            </w:pPr>
            <w:r>
              <w:rPr>
                <w:rFonts w:ascii="Verdana" w:hAnsi="Verdana"/>
              </w:rPr>
              <w:t>20</w:t>
            </w:r>
          </w:p>
        </w:tc>
        <w:tc>
          <w:tcPr>
            <w:tcW w:w="577" w:type="pct"/>
          </w:tcPr>
          <w:p w14:paraId="5217F088" w14:textId="77777777" w:rsidR="005D6A44" w:rsidRDefault="005D6A44">
            <w:pPr>
              <w:jc w:val="center"/>
              <w:rPr>
                <w:rFonts w:ascii="Verdana" w:hAnsi="Verdana"/>
              </w:rPr>
            </w:pPr>
          </w:p>
        </w:tc>
        <w:tc>
          <w:tcPr>
            <w:tcW w:w="525" w:type="pct"/>
          </w:tcPr>
          <w:p w14:paraId="7B736C37" w14:textId="77777777" w:rsidR="005D6A44" w:rsidRDefault="005D6A44">
            <w:pPr>
              <w:jc w:val="center"/>
              <w:rPr>
                <w:rFonts w:ascii="Verdana" w:hAnsi="Verdana"/>
              </w:rPr>
            </w:pPr>
          </w:p>
        </w:tc>
        <w:tc>
          <w:tcPr>
            <w:tcW w:w="525" w:type="pct"/>
          </w:tcPr>
          <w:p w14:paraId="160B7FE1" w14:textId="77777777" w:rsidR="005D6A44" w:rsidRDefault="005D6A44">
            <w:pPr>
              <w:jc w:val="center"/>
              <w:rPr>
                <w:rFonts w:ascii="Verdana" w:hAnsi="Verdana"/>
              </w:rPr>
            </w:pPr>
          </w:p>
        </w:tc>
        <w:tc>
          <w:tcPr>
            <w:tcW w:w="525" w:type="pct"/>
          </w:tcPr>
          <w:p w14:paraId="5235A4FE" w14:textId="77777777" w:rsidR="005D6A44" w:rsidRDefault="005D6A44">
            <w:pPr>
              <w:jc w:val="center"/>
              <w:rPr>
                <w:rFonts w:ascii="Verdana" w:hAnsi="Verdana"/>
              </w:rPr>
            </w:pPr>
          </w:p>
        </w:tc>
        <w:tc>
          <w:tcPr>
            <w:tcW w:w="525" w:type="pct"/>
          </w:tcPr>
          <w:p w14:paraId="6F077E56" w14:textId="77777777" w:rsidR="005D6A44" w:rsidRDefault="005D6A44">
            <w:pPr>
              <w:jc w:val="center"/>
              <w:rPr>
                <w:rFonts w:ascii="Verdana" w:hAnsi="Verdana"/>
              </w:rPr>
            </w:pPr>
          </w:p>
        </w:tc>
        <w:tc>
          <w:tcPr>
            <w:tcW w:w="526" w:type="pct"/>
          </w:tcPr>
          <w:p w14:paraId="0D868FD3" w14:textId="77777777" w:rsidR="005D6A44" w:rsidRDefault="005D6A44">
            <w:pPr>
              <w:jc w:val="center"/>
              <w:rPr>
                <w:rFonts w:ascii="Verdana" w:hAnsi="Verdana"/>
              </w:rPr>
            </w:pPr>
          </w:p>
        </w:tc>
        <w:tc>
          <w:tcPr>
            <w:tcW w:w="630" w:type="pct"/>
          </w:tcPr>
          <w:p w14:paraId="7E483863" w14:textId="77777777" w:rsidR="005D6A44" w:rsidRDefault="005D6A44">
            <w:pPr>
              <w:jc w:val="center"/>
              <w:rPr>
                <w:rFonts w:ascii="Verdana" w:hAnsi="Verdana"/>
              </w:rPr>
            </w:pPr>
          </w:p>
        </w:tc>
        <w:tc>
          <w:tcPr>
            <w:tcW w:w="645" w:type="pct"/>
          </w:tcPr>
          <w:p w14:paraId="33A82AA6" w14:textId="77777777" w:rsidR="005D6A44" w:rsidRDefault="005D6A44">
            <w:pPr>
              <w:jc w:val="center"/>
              <w:rPr>
                <w:rFonts w:ascii="Verdana" w:hAnsi="Verdana"/>
              </w:rPr>
            </w:pPr>
          </w:p>
        </w:tc>
      </w:tr>
      <w:tr w:rsidR="005D6A44" w14:paraId="1E8C52A8" w14:textId="77777777">
        <w:trPr>
          <w:trHeight w:val="375"/>
        </w:trPr>
        <w:tc>
          <w:tcPr>
            <w:tcW w:w="522" w:type="pct"/>
          </w:tcPr>
          <w:p w14:paraId="191E1AC7" w14:textId="77777777" w:rsidR="005D6A44" w:rsidRDefault="005D6A44">
            <w:pPr>
              <w:jc w:val="center"/>
              <w:rPr>
                <w:rFonts w:ascii="Verdana" w:hAnsi="Verdana"/>
              </w:rPr>
            </w:pPr>
            <w:r>
              <w:rPr>
                <w:rFonts w:ascii="Verdana" w:hAnsi="Verdana"/>
              </w:rPr>
              <w:t>21</w:t>
            </w:r>
          </w:p>
        </w:tc>
        <w:tc>
          <w:tcPr>
            <w:tcW w:w="577" w:type="pct"/>
          </w:tcPr>
          <w:p w14:paraId="32F600E9" w14:textId="77777777" w:rsidR="005D6A44" w:rsidRDefault="005D6A44">
            <w:pPr>
              <w:jc w:val="center"/>
              <w:rPr>
                <w:rFonts w:ascii="Verdana" w:hAnsi="Verdana"/>
              </w:rPr>
            </w:pPr>
          </w:p>
        </w:tc>
        <w:tc>
          <w:tcPr>
            <w:tcW w:w="525" w:type="pct"/>
          </w:tcPr>
          <w:p w14:paraId="228DC276" w14:textId="77777777" w:rsidR="005D6A44" w:rsidRDefault="005D6A44">
            <w:pPr>
              <w:jc w:val="center"/>
              <w:rPr>
                <w:rFonts w:ascii="Verdana" w:hAnsi="Verdana"/>
              </w:rPr>
            </w:pPr>
          </w:p>
        </w:tc>
        <w:tc>
          <w:tcPr>
            <w:tcW w:w="525" w:type="pct"/>
          </w:tcPr>
          <w:p w14:paraId="3369FE36" w14:textId="77777777" w:rsidR="005D6A44" w:rsidRDefault="005D6A44">
            <w:pPr>
              <w:jc w:val="center"/>
              <w:rPr>
                <w:rFonts w:ascii="Verdana" w:hAnsi="Verdana"/>
              </w:rPr>
            </w:pPr>
          </w:p>
        </w:tc>
        <w:tc>
          <w:tcPr>
            <w:tcW w:w="525" w:type="pct"/>
          </w:tcPr>
          <w:p w14:paraId="044A3330" w14:textId="77777777" w:rsidR="005D6A44" w:rsidRDefault="005D6A44">
            <w:pPr>
              <w:jc w:val="center"/>
              <w:rPr>
                <w:rFonts w:ascii="Verdana" w:hAnsi="Verdana"/>
              </w:rPr>
            </w:pPr>
          </w:p>
        </w:tc>
        <w:tc>
          <w:tcPr>
            <w:tcW w:w="525" w:type="pct"/>
          </w:tcPr>
          <w:p w14:paraId="2D9A7C8C" w14:textId="77777777" w:rsidR="005D6A44" w:rsidRDefault="005D6A44">
            <w:pPr>
              <w:jc w:val="center"/>
              <w:rPr>
                <w:rFonts w:ascii="Verdana" w:hAnsi="Verdana"/>
              </w:rPr>
            </w:pPr>
          </w:p>
        </w:tc>
        <w:tc>
          <w:tcPr>
            <w:tcW w:w="526" w:type="pct"/>
          </w:tcPr>
          <w:p w14:paraId="1AA8E4F9" w14:textId="77777777" w:rsidR="005D6A44" w:rsidRDefault="005D6A44">
            <w:pPr>
              <w:jc w:val="center"/>
              <w:rPr>
                <w:rFonts w:ascii="Verdana" w:hAnsi="Verdana"/>
              </w:rPr>
            </w:pPr>
          </w:p>
        </w:tc>
        <w:tc>
          <w:tcPr>
            <w:tcW w:w="630" w:type="pct"/>
          </w:tcPr>
          <w:p w14:paraId="5C64DD54" w14:textId="77777777" w:rsidR="005D6A44" w:rsidRDefault="005D6A44">
            <w:pPr>
              <w:jc w:val="center"/>
              <w:rPr>
                <w:rFonts w:ascii="Verdana" w:hAnsi="Verdana"/>
              </w:rPr>
            </w:pPr>
          </w:p>
        </w:tc>
        <w:tc>
          <w:tcPr>
            <w:tcW w:w="645" w:type="pct"/>
          </w:tcPr>
          <w:p w14:paraId="248BB430" w14:textId="77777777" w:rsidR="005D6A44" w:rsidRDefault="005D6A44">
            <w:pPr>
              <w:jc w:val="center"/>
              <w:rPr>
                <w:rFonts w:ascii="Verdana" w:hAnsi="Verdana"/>
              </w:rPr>
            </w:pPr>
          </w:p>
        </w:tc>
      </w:tr>
      <w:tr w:rsidR="005D6A44" w14:paraId="62F35764" w14:textId="77777777">
        <w:trPr>
          <w:trHeight w:val="375"/>
        </w:trPr>
        <w:tc>
          <w:tcPr>
            <w:tcW w:w="522" w:type="pct"/>
          </w:tcPr>
          <w:p w14:paraId="084BB9DF" w14:textId="77777777" w:rsidR="005D6A44" w:rsidRDefault="005D6A44">
            <w:pPr>
              <w:jc w:val="center"/>
              <w:rPr>
                <w:rFonts w:ascii="Verdana" w:hAnsi="Verdana"/>
              </w:rPr>
            </w:pPr>
            <w:r>
              <w:rPr>
                <w:rFonts w:ascii="Verdana" w:hAnsi="Verdana"/>
              </w:rPr>
              <w:t>22</w:t>
            </w:r>
          </w:p>
        </w:tc>
        <w:tc>
          <w:tcPr>
            <w:tcW w:w="577" w:type="pct"/>
          </w:tcPr>
          <w:p w14:paraId="5C265463" w14:textId="77777777" w:rsidR="005D6A44" w:rsidRDefault="005D6A44">
            <w:pPr>
              <w:jc w:val="center"/>
              <w:rPr>
                <w:rFonts w:ascii="Verdana" w:hAnsi="Verdana"/>
              </w:rPr>
            </w:pPr>
          </w:p>
        </w:tc>
        <w:tc>
          <w:tcPr>
            <w:tcW w:w="525" w:type="pct"/>
          </w:tcPr>
          <w:p w14:paraId="45803288" w14:textId="77777777" w:rsidR="005D6A44" w:rsidRDefault="005D6A44">
            <w:pPr>
              <w:jc w:val="center"/>
              <w:rPr>
                <w:rFonts w:ascii="Verdana" w:hAnsi="Verdana"/>
              </w:rPr>
            </w:pPr>
          </w:p>
        </w:tc>
        <w:tc>
          <w:tcPr>
            <w:tcW w:w="525" w:type="pct"/>
          </w:tcPr>
          <w:p w14:paraId="621F59B4" w14:textId="77777777" w:rsidR="005D6A44" w:rsidRDefault="005D6A44">
            <w:pPr>
              <w:jc w:val="center"/>
              <w:rPr>
                <w:rFonts w:ascii="Verdana" w:hAnsi="Verdana"/>
              </w:rPr>
            </w:pPr>
          </w:p>
        </w:tc>
        <w:tc>
          <w:tcPr>
            <w:tcW w:w="525" w:type="pct"/>
          </w:tcPr>
          <w:p w14:paraId="67C14779" w14:textId="77777777" w:rsidR="005D6A44" w:rsidRDefault="005D6A44">
            <w:pPr>
              <w:jc w:val="center"/>
              <w:rPr>
                <w:rFonts w:ascii="Verdana" w:hAnsi="Verdana"/>
              </w:rPr>
            </w:pPr>
          </w:p>
        </w:tc>
        <w:tc>
          <w:tcPr>
            <w:tcW w:w="525" w:type="pct"/>
          </w:tcPr>
          <w:p w14:paraId="7CDFDB2C" w14:textId="77777777" w:rsidR="005D6A44" w:rsidRDefault="005D6A44">
            <w:pPr>
              <w:jc w:val="center"/>
              <w:rPr>
                <w:rFonts w:ascii="Verdana" w:hAnsi="Verdana"/>
              </w:rPr>
            </w:pPr>
          </w:p>
        </w:tc>
        <w:tc>
          <w:tcPr>
            <w:tcW w:w="526" w:type="pct"/>
          </w:tcPr>
          <w:p w14:paraId="32E82E9B" w14:textId="77777777" w:rsidR="005D6A44" w:rsidRDefault="005D6A44">
            <w:pPr>
              <w:jc w:val="center"/>
              <w:rPr>
                <w:rFonts w:ascii="Verdana" w:hAnsi="Verdana"/>
              </w:rPr>
            </w:pPr>
          </w:p>
        </w:tc>
        <w:tc>
          <w:tcPr>
            <w:tcW w:w="630" w:type="pct"/>
          </w:tcPr>
          <w:p w14:paraId="1050C176" w14:textId="77777777" w:rsidR="005D6A44" w:rsidRDefault="005D6A44">
            <w:pPr>
              <w:jc w:val="center"/>
              <w:rPr>
                <w:rFonts w:ascii="Verdana" w:hAnsi="Verdana"/>
              </w:rPr>
            </w:pPr>
          </w:p>
        </w:tc>
        <w:tc>
          <w:tcPr>
            <w:tcW w:w="645" w:type="pct"/>
          </w:tcPr>
          <w:p w14:paraId="051A747B" w14:textId="77777777" w:rsidR="005D6A44" w:rsidRDefault="005D6A44">
            <w:pPr>
              <w:jc w:val="center"/>
              <w:rPr>
                <w:rFonts w:ascii="Verdana" w:hAnsi="Verdana"/>
              </w:rPr>
            </w:pPr>
          </w:p>
        </w:tc>
      </w:tr>
      <w:tr w:rsidR="005D6A44" w14:paraId="0D7DF412" w14:textId="77777777">
        <w:trPr>
          <w:trHeight w:val="375"/>
        </w:trPr>
        <w:tc>
          <w:tcPr>
            <w:tcW w:w="522" w:type="pct"/>
          </w:tcPr>
          <w:p w14:paraId="2C6C86D3" w14:textId="77777777" w:rsidR="005D6A44" w:rsidRDefault="005D6A44">
            <w:pPr>
              <w:jc w:val="center"/>
              <w:rPr>
                <w:rFonts w:ascii="Verdana" w:hAnsi="Verdana"/>
              </w:rPr>
            </w:pPr>
            <w:r>
              <w:rPr>
                <w:rFonts w:ascii="Verdana" w:hAnsi="Verdana"/>
              </w:rPr>
              <w:t>23</w:t>
            </w:r>
          </w:p>
        </w:tc>
        <w:tc>
          <w:tcPr>
            <w:tcW w:w="577" w:type="pct"/>
          </w:tcPr>
          <w:p w14:paraId="5A7D0AEB" w14:textId="77777777" w:rsidR="005D6A44" w:rsidRDefault="005D6A44">
            <w:pPr>
              <w:jc w:val="center"/>
              <w:rPr>
                <w:rFonts w:ascii="Verdana" w:hAnsi="Verdana"/>
              </w:rPr>
            </w:pPr>
          </w:p>
        </w:tc>
        <w:tc>
          <w:tcPr>
            <w:tcW w:w="525" w:type="pct"/>
          </w:tcPr>
          <w:p w14:paraId="0A18B10A" w14:textId="77777777" w:rsidR="005D6A44" w:rsidRDefault="005D6A44">
            <w:pPr>
              <w:jc w:val="center"/>
              <w:rPr>
                <w:rFonts w:ascii="Verdana" w:hAnsi="Verdana"/>
              </w:rPr>
            </w:pPr>
          </w:p>
        </w:tc>
        <w:tc>
          <w:tcPr>
            <w:tcW w:w="525" w:type="pct"/>
          </w:tcPr>
          <w:p w14:paraId="704C9409" w14:textId="77777777" w:rsidR="005D6A44" w:rsidRDefault="005D6A44">
            <w:pPr>
              <w:jc w:val="center"/>
              <w:rPr>
                <w:rFonts w:ascii="Verdana" w:hAnsi="Verdana"/>
              </w:rPr>
            </w:pPr>
          </w:p>
        </w:tc>
        <w:tc>
          <w:tcPr>
            <w:tcW w:w="525" w:type="pct"/>
          </w:tcPr>
          <w:p w14:paraId="44D82171" w14:textId="77777777" w:rsidR="005D6A44" w:rsidRDefault="005D6A44">
            <w:pPr>
              <w:jc w:val="center"/>
              <w:rPr>
                <w:rFonts w:ascii="Verdana" w:hAnsi="Verdana"/>
              </w:rPr>
            </w:pPr>
          </w:p>
        </w:tc>
        <w:tc>
          <w:tcPr>
            <w:tcW w:w="525" w:type="pct"/>
          </w:tcPr>
          <w:p w14:paraId="3287D5C7" w14:textId="77777777" w:rsidR="005D6A44" w:rsidRDefault="005D6A44">
            <w:pPr>
              <w:jc w:val="center"/>
              <w:rPr>
                <w:rFonts w:ascii="Verdana" w:hAnsi="Verdana"/>
              </w:rPr>
            </w:pPr>
          </w:p>
        </w:tc>
        <w:tc>
          <w:tcPr>
            <w:tcW w:w="526" w:type="pct"/>
          </w:tcPr>
          <w:p w14:paraId="2020F216" w14:textId="77777777" w:rsidR="005D6A44" w:rsidRDefault="005D6A44">
            <w:pPr>
              <w:jc w:val="center"/>
              <w:rPr>
                <w:rFonts w:ascii="Verdana" w:hAnsi="Verdana"/>
              </w:rPr>
            </w:pPr>
          </w:p>
        </w:tc>
        <w:tc>
          <w:tcPr>
            <w:tcW w:w="630" w:type="pct"/>
          </w:tcPr>
          <w:p w14:paraId="2AF3F1B6" w14:textId="77777777" w:rsidR="005D6A44" w:rsidRDefault="005D6A44">
            <w:pPr>
              <w:jc w:val="center"/>
              <w:rPr>
                <w:rFonts w:ascii="Verdana" w:hAnsi="Verdana"/>
              </w:rPr>
            </w:pPr>
          </w:p>
        </w:tc>
        <w:tc>
          <w:tcPr>
            <w:tcW w:w="645" w:type="pct"/>
          </w:tcPr>
          <w:p w14:paraId="6B8CA40A" w14:textId="77777777" w:rsidR="005D6A44" w:rsidRDefault="005D6A44">
            <w:pPr>
              <w:jc w:val="center"/>
              <w:rPr>
                <w:rFonts w:ascii="Verdana" w:hAnsi="Verdana"/>
              </w:rPr>
            </w:pPr>
          </w:p>
        </w:tc>
      </w:tr>
    </w:tbl>
    <w:p w14:paraId="34090153" w14:textId="77777777" w:rsidR="005D6A44" w:rsidRDefault="005D6A44">
      <w:pPr>
        <w:ind w:left="2127" w:firstLine="709"/>
        <w:rPr>
          <w:rFonts w:ascii="Verdana" w:hAnsi="Verdana"/>
          <w:sz w:val="22"/>
        </w:rPr>
      </w:pPr>
      <w:r>
        <w:rPr>
          <w:rFonts w:ascii="Verdana" w:hAnsi="Verdana"/>
          <w:sz w:val="22"/>
        </w:rPr>
        <w:t xml:space="preserve">      Bestel uw nieuwe producten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052"/>
        <w:gridCol w:w="1058"/>
        <w:gridCol w:w="1058"/>
        <w:gridCol w:w="1058"/>
        <w:gridCol w:w="1058"/>
        <w:gridCol w:w="1058"/>
        <w:gridCol w:w="1058"/>
        <w:gridCol w:w="1265"/>
        <w:gridCol w:w="1297"/>
      </w:tblGrid>
      <w:tr w:rsidR="005D6A44" w14:paraId="53F5DDC4" w14:textId="77777777">
        <w:trPr>
          <w:trHeight w:val="375"/>
        </w:trPr>
        <w:tc>
          <w:tcPr>
            <w:tcW w:w="528" w:type="pct"/>
          </w:tcPr>
          <w:p w14:paraId="58849C20" w14:textId="77777777" w:rsidR="005D6A44" w:rsidRDefault="005D6A44">
            <w:pPr>
              <w:jc w:val="center"/>
              <w:rPr>
                <w:rFonts w:ascii="Verdana" w:hAnsi="Verdana"/>
              </w:rPr>
            </w:pPr>
            <w:r>
              <w:rPr>
                <w:rFonts w:ascii="Verdana" w:hAnsi="Verdana"/>
              </w:rPr>
              <w:t>24</w:t>
            </w:r>
          </w:p>
        </w:tc>
        <w:tc>
          <w:tcPr>
            <w:tcW w:w="531" w:type="pct"/>
          </w:tcPr>
          <w:p w14:paraId="726662B2" w14:textId="77777777" w:rsidR="005D6A44" w:rsidRDefault="005D6A44">
            <w:pPr>
              <w:rPr>
                <w:rFonts w:ascii="Verdana" w:hAnsi="Verdana"/>
              </w:rPr>
            </w:pPr>
          </w:p>
        </w:tc>
        <w:tc>
          <w:tcPr>
            <w:tcW w:w="531" w:type="pct"/>
          </w:tcPr>
          <w:p w14:paraId="5CE53628" w14:textId="77777777" w:rsidR="005D6A44" w:rsidRDefault="005D6A44">
            <w:pPr>
              <w:rPr>
                <w:rFonts w:ascii="Verdana" w:hAnsi="Verdana"/>
              </w:rPr>
            </w:pPr>
          </w:p>
        </w:tc>
        <w:tc>
          <w:tcPr>
            <w:tcW w:w="531" w:type="pct"/>
          </w:tcPr>
          <w:p w14:paraId="605B8129" w14:textId="77777777" w:rsidR="005D6A44" w:rsidRDefault="005D6A44">
            <w:pPr>
              <w:rPr>
                <w:rFonts w:ascii="Verdana" w:hAnsi="Verdana"/>
              </w:rPr>
            </w:pPr>
          </w:p>
        </w:tc>
        <w:tc>
          <w:tcPr>
            <w:tcW w:w="531" w:type="pct"/>
          </w:tcPr>
          <w:p w14:paraId="3176D990" w14:textId="77777777" w:rsidR="005D6A44" w:rsidRDefault="005D6A44">
            <w:pPr>
              <w:rPr>
                <w:rFonts w:ascii="Verdana" w:hAnsi="Verdana"/>
              </w:rPr>
            </w:pPr>
          </w:p>
        </w:tc>
        <w:tc>
          <w:tcPr>
            <w:tcW w:w="531" w:type="pct"/>
          </w:tcPr>
          <w:p w14:paraId="378530B8" w14:textId="77777777" w:rsidR="005D6A44" w:rsidRDefault="005D6A44">
            <w:pPr>
              <w:rPr>
                <w:rFonts w:ascii="Verdana" w:hAnsi="Verdana"/>
              </w:rPr>
            </w:pPr>
          </w:p>
        </w:tc>
        <w:tc>
          <w:tcPr>
            <w:tcW w:w="531" w:type="pct"/>
          </w:tcPr>
          <w:p w14:paraId="0BAAE0A8" w14:textId="77777777" w:rsidR="005D6A44" w:rsidRDefault="005D6A44">
            <w:pPr>
              <w:rPr>
                <w:rFonts w:ascii="Verdana" w:hAnsi="Verdana"/>
              </w:rPr>
            </w:pPr>
          </w:p>
        </w:tc>
        <w:tc>
          <w:tcPr>
            <w:tcW w:w="635" w:type="pct"/>
          </w:tcPr>
          <w:p w14:paraId="35795065" w14:textId="77777777" w:rsidR="005D6A44" w:rsidRDefault="005D6A44">
            <w:pPr>
              <w:rPr>
                <w:rFonts w:ascii="Verdana" w:hAnsi="Verdana"/>
              </w:rPr>
            </w:pPr>
          </w:p>
        </w:tc>
        <w:tc>
          <w:tcPr>
            <w:tcW w:w="651" w:type="pct"/>
          </w:tcPr>
          <w:p w14:paraId="0A0DF17C" w14:textId="77777777" w:rsidR="005D6A44" w:rsidRDefault="005D6A44">
            <w:pPr>
              <w:rPr>
                <w:rFonts w:ascii="Verdana" w:hAnsi="Verdana"/>
              </w:rPr>
            </w:pPr>
          </w:p>
        </w:tc>
      </w:tr>
      <w:tr w:rsidR="005D6A44" w14:paraId="0FC64F7A" w14:textId="77777777">
        <w:trPr>
          <w:trHeight w:val="375"/>
        </w:trPr>
        <w:tc>
          <w:tcPr>
            <w:tcW w:w="528" w:type="pct"/>
          </w:tcPr>
          <w:p w14:paraId="1A497921" w14:textId="77777777" w:rsidR="005D6A44" w:rsidRDefault="005D6A44">
            <w:pPr>
              <w:jc w:val="center"/>
              <w:rPr>
                <w:rFonts w:ascii="Verdana" w:hAnsi="Verdana"/>
              </w:rPr>
            </w:pPr>
            <w:r>
              <w:rPr>
                <w:rFonts w:ascii="Verdana" w:hAnsi="Verdana"/>
              </w:rPr>
              <w:t>25</w:t>
            </w:r>
          </w:p>
        </w:tc>
        <w:tc>
          <w:tcPr>
            <w:tcW w:w="531" w:type="pct"/>
          </w:tcPr>
          <w:p w14:paraId="0FB8A110" w14:textId="77777777" w:rsidR="005D6A44" w:rsidRDefault="005D6A44">
            <w:pPr>
              <w:rPr>
                <w:rFonts w:ascii="Verdana" w:hAnsi="Verdana"/>
              </w:rPr>
            </w:pPr>
          </w:p>
        </w:tc>
        <w:tc>
          <w:tcPr>
            <w:tcW w:w="531" w:type="pct"/>
          </w:tcPr>
          <w:p w14:paraId="39078D86" w14:textId="77777777" w:rsidR="005D6A44" w:rsidRDefault="005D6A44">
            <w:pPr>
              <w:rPr>
                <w:rFonts w:ascii="Verdana" w:hAnsi="Verdana"/>
              </w:rPr>
            </w:pPr>
          </w:p>
        </w:tc>
        <w:tc>
          <w:tcPr>
            <w:tcW w:w="531" w:type="pct"/>
          </w:tcPr>
          <w:p w14:paraId="71CD15AF" w14:textId="77777777" w:rsidR="005D6A44" w:rsidRDefault="005D6A44">
            <w:pPr>
              <w:rPr>
                <w:rFonts w:ascii="Verdana" w:hAnsi="Verdana"/>
              </w:rPr>
            </w:pPr>
          </w:p>
        </w:tc>
        <w:tc>
          <w:tcPr>
            <w:tcW w:w="531" w:type="pct"/>
          </w:tcPr>
          <w:p w14:paraId="63C5C9C4" w14:textId="77777777" w:rsidR="005D6A44" w:rsidRDefault="005D6A44">
            <w:pPr>
              <w:rPr>
                <w:rFonts w:ascii="Verdana" w:hAnsi="Verdana"/>
              </w:rPr>
            </w:pPr>
          </w:p>
        </w:tc>
        <w:tc>
          <w:tcPr>
            <w:tcW w:w="531" w:type="pct"/>
          </w:tcPr>
          <w:p w14:paraId="35DA5353" w14:textId="77777777" w:rsidR="005D6A44" w:rsidRDefault="005D6A44">
            <w:pPr>
              <w:rPr>
                <w:rFonts w:ascii="Verdana" w:hAnsi="Verdana"/>
              </w:rPr>
            </w:pPr>
          </w:p>
        </w:tc>
        <w:tc>
          <w:tcPr>
            <w:tcW w:w="531" w:type="pct"/>
          </w:tcPr>
          <w:p w14:paraId="13BB58F1" w14:textId="77777777" w:rsidR="005D6A44" w:rsidRDefault="005D6A44">
            <w:pPr>
              <w:rPr>
                <w:rFonts w:ascii="Verdana" w:hAnsi="Verdana"/>
              </w:rPr>
            </w:pPr>
          </w:p>
        </w:tc>
        <w:tc>
          <w:tcPr>
            <w:tcW w:w="635" w:type="pct"/>
          </w:tcPr>
          <w:p w14:paraId="154FDB76" w14:textId="77777777" w:rsidR="005D6A44" w:rsidRDefault="005D6A44">
            <w:pPr>
              <w:rPr>
                <w:rFonts w:ascii="Verdana" w:hAnsi="Verdana"/>
              </w:rPr>
            </w:pPr>
          </w:p>
        </w:tc>
        <w:tc>
          <w:tcPr>
            <w:tcW w:w="651" w:type="pct"/>
          </w:tcPr>
          <w:p w14:paraId="33A30367" w14:textId="77777777" w:rsidR="005D6A44" w:rsidRDefault="005D6A44">
            <w:pPr>
              <w:rPr>
                <w:rFonts w:ascii="Verdana" w:hAnsi="Verdana"/>
              </w:rPr>
            </w:pPr>
          </w:p>
        </w:tc>
      </w:tr>
      <w:tr w:rsidR="005D6A44" w14:paraId="2DEDDABC" w14:textId="77777777">
        <w:trPr>
          <w:trHeight w:val="375"/>
        </w:trPr>
        <w:tc>
          <w:tcPr>
            <w:tcW w:w="528" w:type="pct"/>
          </w:tcPr>
          <w:p w14:paraId="45E3B29E" w14:textId="77777777" w:rsidR="005D6A44" w:rsidRDefault="005D6A44">
            <w:pPr>
              <w:jc w:val="center"/>
              <w:rPr>
                <w:rFonts w:ascii="Verdana" w:hAnsi="Verdana"/>
              </w:rPr>
            </w:pPr>
            <w:r>
              <w:rPr>
                <w:rFonts w:ascii="Verdana" w:hAnsi="Verdana"/>
              </w:rPr>
              <w:t>26</w:t>
            </w:r>
          </w:p>
        </w:tc>
        <w:tc>
          <w:tcPr>
            <w:tcW w:w="531" w:type="pct"/>
          </w:tcPr>
          <w:p w14:paraId="4B48332F" w14:textId="77777777" w:rsidR="005D6A44" w:rsidRDefault="005D6A44">
            <w:pPr>
              <w:rPr>
                <w:rFonts w:ascii="Verdana" w:hAnsi="Verdana"/>
              </w:rPr>
            </w:pPr>
          </w:p>
        </w:tc>
        <w:tc>
          <w:tcPr>
            <w:tcW w:w="531" w:type="pct"/>
          </w:tcPr>
          <w:p w14:paraId="2BE07F79" w14:textId="77777777" w:rsidR="005D6A44" w:rsidRDefault="005D6A44">
            <w:pPr>
              <w:rPr>
                <w:rFonts w:ascii="Verdana" w:hAnsi="Verdana"/>
              </w:rPr>
            </w:pPr>
          </w:p>
        </w:tc>
        <w:tc>
          <w:tcPr>
            <w:tcW w:w="531" w:type="pct"/>
          </w:tcPr>
          <w:p w14:paraId="5E86FFED" w14:textId="77777777" w:rsidR="005D6A44" w:rsidRDefault="005D6A44">
            <w:pPr>
              <w:rPr>
                <w:rFonts w:ascii="Verdana" w:hAnsi="Verdana"/>
              </w:rPr>
            </w:pPr>
          </w:p>
        </w:tc>
        <w:tc>
          <w:tcPr>
            <w:tcW w:w="531" w:type="pct"/>
          </w:tcPr>
          <w:p w14:paraId="7C14FF0F" w14:textId="77777777" w:rsidR="005D6A44" w:rsidRDefault="005D6A44">
            <w:pPr>
              <w:rPr>
                <w:rFonts w:ascii="Verdana" w:hAnsi="Verdana"/>
              </w:rPr>
            </w:pPr>
          </w:p>
        </w:tc>
        <w:tc>
          <w:tcPr>
            <w:tcW w:w="531" w:type="pct"/>
          </w:tcPr>
          <w:p w14:paraId="4C89EC18" w14:textId="77777777" w:rsidR="005D6A44" w:rsidRDefault="005D6A44">
            <w:pPr>
              <w:rPr>
                <w:rFonts w:ascii="Verdana" w:hAnsi="Verdana"/>
              </w:rPr>
            </w:pPr>
          </w:p>
        </w:tc>
        <w:tc>
          <w:tcPr>
            <w:tcW w:w="531" w:type="pct"/>
          </w:tcPr>
          <w:p w14:paraId="6233221E" w14:textId="77777777" w:rsidR="005D6A44" w:rsidRDefault="005D6A44">
            <w:pPr>
              <w:rPr>
                <w:rFonts w:ascii="Verdana" w:hAnsi="Verdana"/>
              </w:rPr>
            </w:pPr>
          </w:p>
        </w:tc>
        <w:tc>
          <w:tcPr>
            <w:tcW w:w="635" w:type="pct"/>
          </w:tcPr>
          <w:p w14:paraId="5EB0CB16" w14:textId="77777777" w:rsidR="005D6A44" w:rsidRDefault="005D6A44">
            <w:pPr>
              <w:rPr>
                <w:rFonts w:ascii="Verdana" w:hAnsi="Verdana"/>
              </w:rPr>
            </w:pPr>
          </w:p>
        </w:tc>
        <w:tc>
          <w:tcPr>
            <w:tcW w:w="651" w:type="pct"/>
          </w:tcPr>
          <w:p w14:paraId="3F6C044D" w14:textId="77777777" w:rsidR="005D6A44" w:rsidRDefault="005D6A44">
            <w:pPr>
              <w:rPr>
                <w:rFonts w:ascii="Verdana" w:hAnsi="Verdana"/>
              </w:rPr>
            </w:pPr>
          </w:p>
        </w:tc>
      </w:tr>
      <w:tr w:rsidR="005D6A44" w14:paraId="435DCE77" w14:textId="77777777">
        <w:trPr>
          <w:trHeight w:val="375"/>
        </w:trPr>
        <w:tc>
          <w:tcPr>
            <w:tcW w:w="528" w:type="pct"/>
          </w:tcPr>
          <w:p w14:paraId="18ED3331" w14:textId="77777777" w:rsidR="005D6A44" w:rsidRDefault="005D6A44">
            <w:pPr>
              <w:jc w:val="center"/>
              <w:rPr>
                <w:rFonts w:ascii="Verdana" w:hAnsi="Verdana"/>
              </w:rPr>
            </w:pPr>
            <w:r>
              <w:rPr>
                <w:rFonts w:ascii="Verdana" w:hAnsi="Verdana"/>
              </w:rPr>
              <w:t>27</w:t>
            </w:r>
          </w:p>
        </w:tc>
        <w:tc>
          <w:tcPr>
            <w:tcW w:w="531" w:type="pct"/>
          </w:tcPr>
          <w:p w14:paraId="5ED1B0EC" w14:textId="77777777" w:rsidR="005D6A44" w:rsidRDefault="005D6A44">
            <w:pPr>
              <w:rPr>
                <w:rFonts w:ascii="Verdana" w:hAnsi="Verdana"/>
              </w:rPr>
            </w:pPr>
          </w:p>
        </w:tc>
        <w:tc>
          <w:tcPr>
            <w:tcW w:w="531" w:type="pct"/>
          </w:tcPr>
          <w:p w14:paraId="2D7D2A92" w14:textId="77777777" w:rsidR="005D6A44" w:rsidRDefault="005D6A44">
            <w:pPr>
              <w:rPr>
                <w:rFonts w:ascii="Verdana" w:hAnsi="Verdana"/>
              </w:rPr>
            </w:pPr>
          </w:p>
        </w:tc>
        <w:tc>
          <w:tcPr>
            <w:tcW w:w="531" w:type="pct"/>
          </w:tcPr>
          <w:p w14:paraId="35D6FEE7" w14:textId="77777777" w:rsidR="005D6A44" w:rsidRDefault="005D6A44">
            <w:pPr>
              <w:rPr>
                <w:rFonts w:ascii="Verdana" w:hAnsi="Verdana"/>
              </w:rPr>
            </w:pPr>
          </w:p>
        </w:tc>
        <w:tc>
          <w:tcPr>
            <w:tcW w:w="531" w:type="pct"/>
          </w:tcPr>
          <w:p w14:paraId="13FDB1EC" w14:textId="77777777" w:rsidR="005D6A44" w:rsidRDefault="005D6A44">
            <w:pPr>
              <w:rPr>
                <w:rFonts w:ascii="Verdana" w:hAnsi="Verdana"/>
              </w:rPr>
            </w:pPr>
          </w:p>
        </w:tc>
        <w:tc>
          <w:tcPr>
            <w:tcW w:w="531" w:type="pct"/>
          </w:tcPr>
          <w:p w14:paraId="069F6196" w14:textId="77777777" w:rsidR="005D6A44" w:rsidRDefault="005D6A44">
            <w:pPr>
              <w:rPr>
                <w:rFonts w:ascii="Verdana" w:hAnsi="Verdana"/>
              </w:rPr>
            </w:pPr>
          </w:p>
        </w:tc>
        <w:tc>
          <w:tcPr>
            <w:tcW w:w="531" w:type="pct"/>
          </w:tcPr>
          <w:p w14:paraId="2B6F6979" w14:textId="77777777" w:rsidR="005D6A44" w:rsidRDefault="005D6A44">
            <w:pPr>
              <w:rPr>
                <w:rFonts w:ascii="Verdana" w:hAnsi="Verdana"/>
              </w:rPr>
            </w:pPr>
          </w:p>
        </w:tc>
        <w:tc>
          <w:tcPr>
            <w:tcW w:w="635" w:type="pct"/>
          </w:tcPr>
          <w:p w14:paraId="6C2E005A" w14:textId="77777777" w:rsidR="005D6A44" w:rsidRDefault="005D6A44">
            <w:pPr>
              <w:rPr>
                <w:rFonts w:ascii="Verdana" w:hAnsi="Verdana"/>
              </w:rPr>
            </w:pPr>
          </w:p>
        </w:tc>
        <w:tc>
          <w:tcPr>
            <w:tcW w:w="651" w:type="pct"/>
          </w:tcPr>
          <w:p w14:paraId="3BD05BC8" w14:textId="77777777" w:rsidR="005D6A44" w:rsidRDefault="005D6A44">
            <w:pPr>
              <w:rPr>
                <w:rFonts w:ascii="Verdana" w:hAnsi="Verdana"/>
              </w:rPr>
            </w:pPr>
          </w:p>
        </w:tc>
      </w:tr>
    </w:tbl>
    <w:p w14:paraId="00C677A9" w14:textId="77777777" w:rsidR="005D6A44" w:rsidRDefault="005D6A44">
      <w:pPr>
        <w:ind w:left="2127" w:firstLine="709"/>
        <w:rPr>
          <w:rFonts w:ascii="Verdana" w:hAnsi="Verdana"/>
          <w:sz w:val="22"/>
        </w:rPr>
      </w:pPr>
      <w:r>
        <w:rPr>
          <w:rFonts w:ascii="Verdana" w:hAnsi="Verdana"/>
          <w:sz w:val="22"/>
        </w:rPr>
        <w:t xml:space="preserve">      Bestel uw nieuwe producten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052"/>
        <w:gridCol w:w="1058"/>
        <w:gridCol w:w="1058"/>
        <w:gridCol w:w="1058"/>
        <w:gridCol w:w="1058"/>
        <w:gridCol w:w="1058"/>
        <w:gridCol w:w="1058"/>
        <w:gridCol w:w="1265"/>
        <w:gridCol w:w="1297"/>
      </w:tblGrid>
      <w:tr w:rsidR="005D6A44" w14:paraId="4F13E623" w14:textId="77777777">
        <w:trPr>
          <w:trHeight w:val="375"/>
        </w:trPr>
        <w:tc>
          <w:tcPr>
            <w:tcW w:w="528" w:type="pct"/>
          </w:tcPr>
          <w:p w14:paraId="58E94C5C" w14:textId="77777777" w:rsidR="005D6A44" w:rsidRDefault="005D6A44">
            <w:pPr>
              <w:jc w:val="center"/>
              <w:rPr>
                <w:rFonts w:ascii="Verdana" w:hAnsi="Verdana"/>
              </w:rPr>
            </w:pPr>
            <w:r>
              <w:rPr>
                <w:rFonts w:ascii="Verdana" w:hAnsi="Verdana"/>
              </w:rPr>
              <w:t>28</w:t>
            </w:r>
          </w:p>
        </w:tc>
        <w:tc>
          <w:tcPr>
            <w:tcW w:w="531" w:type="pct"/>
          </w:tcPr>
          <w:p w14:paraId="09234795" w14:textId="77777777" w:rsidR="005D6A44" w:rsidRDefault="005D6A44">
            <w:pPr>
              <w:rPr>
                <w:rFonts w:ascii="Verdana" w:hAnsi="Verdana"/>
              </w:rPr>
            </w:pPr>
          </w:p>
        </w:tc>
        <w:tc>
          <w:tcPr>
            <w:tcW w:w="531" w:type="pct"/>
          </w:tcPr>
          <w:p w14:paraId="297DDC1F" w14:textId="77777777" w:rsidR="005D6A44" w:rsidRDefault="005D6A44">
            <w:pPr>
              <w:rPr>
                <w:rFonts w:ascii="Verdana" w:hAnsi="Verdana"/>
              </w:rPr>
            </w:pPr>
          </w:p>
        </w:tc>
        <w:tc>
          <w:tcPr>
            <w:tcW w:w="531" w:type="pct"/>
          </w:tcPr>
          <w:p w14:paraId="5C72658E" w14:textId="77777777" w:rsidR="005D6A44" w:rsidRDefault="005D6A44">
            <w:pPr>
              <w:rPr>
                <w:rFonts w:ascii="Verdana" w:hAnsi="Verdana"/>
              </w:rPr>
            </w:pPr>
          </w:p>
        </w:tc>
        <w:tc>
          <w:tcPr>
            <w:tcW w:w="531" w:type="pct"/>
          </w:tcPr>
          <w:p w14:paraId="2BAEDFB0" w14:textId="77777777" w:rsidR="005D6A44" w:rsidRDefault="005D6A44">
            <w:pPr>
              <w:rPr>
                <w:rFonts w:ascii="Verdana" w:hAnsi="Verdana"/>
              </w:rPr>
            </w:pPr>
          </w:p>
        </w:tc>
        <w:tc>
          <w:tcPr>
            <w:tcW w:w="531" w:type="pct"/>
          </w:tcPr>
          <w:p w14:paraId="6EC83A60" w14:textId="77777777" w:rsidR="005D6A44" w:rsidRDefault="005D6A44">
            <w:pPr>
              <w:rPr>
                <w:rFonts w:ascii="Verdana" w:hAnsi="Verdana"/>
              </w:rPr>
            </w:pPr>
          </w:p>
        </w:tc>
        <w:tc>
          <w:tcPr>
            <w:tcW w:w="531" w:type="pct"/>
          </w:tcPr>
          <w:p w14:paraId="1274741B" w14:textId="77777777" w:rsidR="005D6A44" w:rsidRDefault="005D6A44">
            <w:pPr>
              <w:rPr>
                <w:rFonts w:ascii="Verdana" w:hAnsi="Verdana"/>
              </w:rPr>
            </w:pPr>
          </w:p>
        </w:tc>
        <w:tc>
          <w:tcPr>
            <w:tcW w:w="635" w:type="pct"/>
          </w:tcPr>
          <w:p w14:paraId="1896F3C5" w14:textId="77777777" w:rsidR="005D6A44" w:rsidRDefault="005D6A44">
            <w:pPr>
              <w:rPr>
                <w:rFonts w:ascii="Verdana" w:hAnsi="Verdana"/>
              </w:rPr>
            </w:pPr>
          </w:p>
        </w:tc>
        <w:tc>
          <w:tcPr>
            <w:tcW w:w="651" w:type="pct"/>
          </w:tcPr>
          <w:p w14:paraId="72129CBD" w14:textId="77777777" w:rsidR="005D6A44" w:rsidRDefault="005D6A44">
            <w:pPr>
              <w:rPr>
                <w:rFonts w:ascii="Verdana" w:hAnsi="Verdana"/>
              </w:rPr>
            </w:pPr>
          </w:p>
        </w:tc>
      </w:tr>
      <w:tr w:rsidR="005D6A44" w14:paraId="5850A0F7" w14:textId="77777777">
        <w:trPr>
          <w:trHeight w:val="375"/>
        </w:trPr>
        <w:tc>
          <w:tcPr>
            <w:tcW w:w="528" w:type="pct"/>
          </w:tcPr>
          <w:p w14:paraId="4970A0B6" w14:textId="77777777" w:rsidR="005D6A44" w:rsidRDefault="005D6A44">
            <w:pPr>
              <w:jc w:val="center"/>
              <w:rPr>
                <w:rFonts w:ascii="Verdana" w:hAnsi="Verdana"/>
              </w:rPr>
            </w:pPr>
            <w:r>
              <w:rPr>
                <w:rFonts w:ascii="Verdana" w:hAnsi="Verdana"/>
              </w:rPr>
              <w:t>29</w:t>
            </w:r>
          </w:p>
        </w:tc>
        <w:tc>
          <w:tcPr>
            <w:tcW w:w="531" w:type="pct"/>
          </w:tcPr>
          <w:p w14:paraId="00D23159" w14:textId="77777777" w:rsidR="005D6A44" w:rsidRDefault="005D6A44">
            <w:pPr>
              <w:rPr>
                <w:rFonts w:ascii="Verdana" w:hAnsi="Verdana"/>
              </w:rPr>
            </w:pPr>
          </w:p>
        </w:tc>
        <w:tc>
          <w:tcPr>
            <w:tcW w:w="531" w:type="pct"/>
          </w:tcPr>
          <w:p w14:paraId="1ABBE4E6" w14:textId="77777777" w:rsidR="005D6A44" w:rsidRDefault="005D6A44">
            <w:pPr>
              <w:rPr>
                <w:rFonts w:ascii="Verdana" w:hAnsi="Verdana"/>
              </w:rPr>
            </w:pPr>
          </w:p>
        </w:tc>
        <w:tc>
          <w:tcPr>
            <w:tcW w:w="531" w:type="pct"/>
          </w:tcPr>
          <w:p w14:paraId="3548FC8F" w14:textId="77777777" w:rsidR="005D6A44" w:rsidRDefault="005D6A44">
            <w:pPr>
              <w:rPr>
                <w:rFonts w:ascii="Verdana" w:hAnsi="Verdana"/>
              </w:rPr>
            </w:pPr>
          </w:p>
        </w:tc>
        <w:tc>
          <w:tcPr>
            <w:tcW w:w="531" w:type="pct"/>
          </w:tcPr>
          <w:p w14:paraId="4C0DD759" w14:textId="77777777" w:rsidR="005D6A44" w:rsidRDefault="005D6A44">
            <w:pPr>
              <w:rPr>
                <w:rFonts w:ascii="Verdana" w:hAnsi="Verdana"/>
              </w:rPr>
            </w:pPr>
          </w:p>
        </w:tc>
        <w:tc>
          <w:tcPr>
            <w:tcW w:w="531" w:type="pct"/>
          </w:tcPr>
          <w:p w14:paraId="4A0B47E9" w14:textId="77777777" w:rsidR="005D6A44" w:rsidRDefault="005D6A44">
            <w:pPr>
              <w:rPr>
                <w:rFonts w:ascii="Verdana" w:hAnsi="Verdana"/>
              </w:rPr>
            </w:pPr>
          </w:p>
        </w:tc>
        <w:tc>
          <w:tcPr>
            <w:tcW w:w="531" w:type="pct"/>
          </w:tcPr>
          <w:p w14:paraId="2DD29E3F" w14:textId="77777777" w:rsidR="005D6A44" w:rsidRDefault="005D6A44">
            <w:pPr>
              <w:rPr>
                <w:rFonts w:ascii="Verdana" w:hAnsi="Verdana"/>
              </w:rPr>
            </w:pPr>
          </w:p>
        </w:tc>
        <w:tc>
          <w:tcPr>
            <w:tcW w:w="635" w:type="pct"/>
          </w:tcPr>
          <w:p w14:paraId="040DA03F" w14:textId="77777777" w:rsidR="005D6A44" w:rsidRDefault="005D6A44">
            <w:pPr>
              <w:rPr>
                <w:rFonts w:ascii="Verdana" w:hAnsi="Verdana"/>
              </w:rPr>
            </w:pPr>
          </w:p>
        </w:tc>
        <w:tc>
          <w:tcPr>
            <w:tcW w:w="651" w:type="pct"/>
          </w:tcPr>
          <w:p w14:paraId="19C93DB2" w14:textId="77777777" w:rsidR="005D6A44" w:rsidRDefault="005D6A44">
            <w:pPr>
              <w:rPr>
                <w:rFonts w:ascii="Verdana" w:hAnsi="Verdana"/>
              </w:rPr>
            </w:pPr>
          </w:p>
        </w:tc>
      </w:tr>
      <w:tr w:rsidR="005D6A44" w14:paraId="6301468E" w14:textId="77777777">
        <w:trPr>
          <w:trHeight w:val="375"/>
        </w:trPr>
        <w:tc>
          <w:tcPr>
            <w:tcW w:w="528" w:type="pct"/>
          </w:tcPr>
          <w:p w14:paraId="283C12A0" w14:textId="77777777" w:rsidR="005D6A44" w:rsidRDefault="005D6A44">
            <w:pPr>
              <w:jc w:val="center"/>
              <w:rPr>
                <w:rFonts w:ascii="Verdana" w:hAnsi="Verdana"/>
              </w:rPr>
            </w:pPr>
            <w:r>
              <w:rPr>
                <w:rFonts w:ascii="Verdana" w:hAnsi="Verdana"/>
              </w:rPr>
              <w:t>30</w:t>
            </w:r>
          </w:p>
        </w:tc>
        <w:tc>
          <w:tcPr>
            <w:tcW w:w="531" w:type="pct"/>
          </w:tcPr>
          <w:p w14:paraId="23A3575F" w14:textId="77777777" w:rsidR="005D6A44" w:rsidRDefault="005D6A44">
            <w:pPr>
              <w:rPr>
                <w:rFonts w:ascii="Verdana" w:hAnsi="Verdana"/>
              </w:rPr>
            </w:pPr>
          </w:p>
        </w:tc>
        <w:tc>
          <w:tcPr>
            <w:tcW w:w="531" w:type="pct"/>
          </w:tcPr>
          <w:p w14:paraId="4C5BA9C8" w14:textId="77777777" w:rsidR="005D6A44" w:rsidRDefault="005D6A44">
            <w:pPr>
              <w:rPr>
                <w:rFonts w:ascii="Verdana" w:hAnsi="Verdana"/>
              </w:rPr>
            </w:pPr>
          </w:p>
        </w:tc>
        <w:tc>
          <w:tcPr>
            <w:tcW w:w="531" w:type="pct"/>
          </w:tcPr>
          <w:p w14:paraId="738D486D" w14:textId="77777777" w:rsidR="005D6A44" w:rsidRDefault="005D6A44">
            <w:pPr>
              <w:rPr>
                <w:rFonts w:ascii="Verdana" w:hAnsi="Verdana"/>
              </w:rPr>
            </w:pPr>
          </w:p>
        </w:tc>
        <w:tc>
          <w:tcPr>
            <w:tcW w:w="531" w:type="pct"/>
          </w:tcPr>
          <w:p w14:paraId="0E207796" w14:textId="77777777" w:rsidR="005D6A44" w:rsidRDefault="005D6A44">
            <w:pPr>
              <w:rPr>
                <w:rFonts w:ascii="Verdana" w:hAnsi="Verdana"/>
              </w:rPr>
            </w:pPr>
          </w:p>
        </w:tc>
        <w:tc>
          <w:tcPr>
            <w:tcW w:w="531" w:type="pct"/>
          </w:tcPr>
          <w:p w14:paraId="0E985DE2" w14:textId="77777777" w:rsidR="005D6A44" w:rsidRDefault="005D6A44">
            <w:pPr>
              <w:rPr>
                <w:rFonts w:ascii="Verdana" w:hAnsi="Verdana"/>
              </w:rPr>
            </w:pPr>
          </w:p>
        </w:tc>
        <w:tc>
          <w:tcPr>
            <w:tcW w:w="531" w:type="pct"/>
          </w:tcPr>
          <w:p w14:paraId="065656E9" w14:textId="77777777" w:rsidR="005D6A44" w:rsidRDefault="005D6A44">
            <w:pPr>
              <w:rPr>
                <w:rFonts w:ascii="Verdana" w:hAnsi="Verdana"/>
              </w:rPr>
            </w:pPr>
          </w:p>
        </w:tc>
        <w:tc>
          <w:tcPr>
            <w:tcW w:w="635" w:type="pct"/>
          </w:tcPr>
          <w:p w14:paraId="3950D7C6" w14:textId="77777777" w:rsidR="005D6A44" w:rsidRDefault="005D6A44">
            <w:pPr>
              <w:rPr>
                <w:rFonts w:ascii="Verdana" w:hAnsi="Verdana"/>
              </w:rPr>
            </w:pPr>
          </w:p>
        </w:tc>
        <w:tc>
          <w:tcPr>
            <w:tcW w:w="651" w:type="pct"/>
          </w:tcPr>
          <w:p w14:paraId="6D72AA6F" w14:textId="77777777" w:rsidR="005D6A44" w:rsidRDefault="005D6A44">
            <w:pPr>
              <w:rPr>
                <w:rFonts w:ascii="Verdana" w:hAnsi="Verdana"/>
              </w:rPr>
            </w:pPr>
          </w:p>
        </w:tc>
      </w:tr>
      <w:tr w:rsidR="005D6A44" w14:paraId="5A820553" w14:textId="77777777">
        <w:trPr>
          <w:trHeight w:val="375"/>
        </w:trPr>
        <w:tc>
          <w:tcPr>
            <w:tcW w:w="528" w:type="pct"/>
          </w:tcPr>
          <w:p w14:paraId="42FC9485" w14:textId="77777777" w:rsidR="005D6A44" w:rsidRDefault="005D6A44">
            <w:pPr>
              <w:jc w:val="center"/>
              <w:rPr>
                <w:rFonts w:ascii="Verdana" w:hAnsi="Verdana"/>
              </w:rPr>
            </w:pPr>
            <w:r>
              <w:rPr>
                <w:rFonts w:ascii="Verdana" w:hAnsi="Verdana"/>
              </w:rPr>
              <w:t>31</w:t>
            </w:r>
          </w:p>
        </w:tc>
        <w:tc>
          <w:tcPr>
            <w:tcW w:w="531" w:type="pct"/>
          </w:tcPr>
          <w:p w14:paraId="6EDA9179" w14:textId="77777777" w:rsidR="005D6A44" w:rsidRDefault="005D6A44">
            <w:pPr>
              <w:rPr>
                <w:rFonts w:ascii="Verdana" w:hAnsi="Verdana"/>
              </w:rPr>
            </w:pPr>
          </w:p>
        </w:tc>
        <w:tc>
          <w:tcPr>
            <w:tcW w:w="531" w:type="pct"/>
          </w:tcPr>
          <w:p w14:paraId="520BC305" w14:textId="77777777" w:rsidR="005D6A44" w:rsidRDefault="005D6A44">
            <w:pPr>
              <w:rPr>
                <w:rFonts w:ascii="Verdana" w:hAnsi="Verdana"/>
              </w:rPr>
            </w:pPr>
          </w:p>
        </w:tc>
        <w:tc>
          <w:tcPr>
            <w:tcW w:w="531" w:type="pct"/>
          </w:tcPr>
          <w:p w14:paraId="28457E98" w14:textId="77777777" w:rsidR="005D6A44" w:rsidRDefault="005D6A44">
            <w:pPr>
              <w:rPr>
                <w:rFonts w:ascii="Verdana" w:hAnsi="Verdana"/>
              </w:rPr>
            </w:pPr>
          </w:p>
        </w:tc>
        <w:tc>
          <w:tcPr>
            <w:tcW w:w="531" w:type="pct"/>
          </w:tcPr>
          <w:p w14:paraId="0D1656A7" w14:textId="77777777" w:rsidR="005D6A44" w:rsidRDefault="005D6A44">
            <w:pPr>
              <w:rPr>
                <w:rFonts w:ascii="Verdana" w:hAnsi="Verdana"/>
              </w:rPr>
            </w:pPr>
          </w:p>
        </w:tc>
        <w:tc>
          <w:tcPr>
            <w:tcW w:w="531" w:type="pct"/>
          </w:tcPr>
          <w:p w14:paraId="2D06F872" w14:textId="77777777" w:rsidR="005D6A44" w:rsidRDefault="005D6A44">
            <w:pPr>
              <w:rPr>
                <w:rFonts w:ascii="Verdana" w:hAnsi="Verdana"/>
              </w:rPr>
            </w:pPr>
          </w:p>
        </w:tc>
        <w:tc>
          <w:tcPr>
            <w:tcW w:w="531" w:type="pct"/>
          </w:tcPr>
          <w:p w14:paraId="7F75F498" w14:textId="77777777" w:rsidR="005D6A44" w:rsidRDefault="005D6A44">
            <w:pPr>
              <w:rPr>
                <w:rFonts w:ascii="Verdana" w:hAnsi="Verdana"/>
              </w:rPr>
            </w:pPr>
          </w:p>
        </w:tc>
        <w:tc>
          <w:tcPr>
            <w:tcW w:w="635" w:type="pct"/>
          </w:tcPr>
          <w:p w14:paraId="6B355A7C" w14:textId="77777777" w:rsidR="005D6A44" w:rsidRDefault="005D6A44">
            <w:pPr>
              <w:rPr>
                <w:rFonts w:ascii="Verdana" w:hAnsi="Verdana"/>
              </w:rPr>
            </w:pPr>
          </w:p>
        </w:tc>
        <w:tc>
          <w:tcPr>
            <w:tcW w:w="651" w:type="pct"/>
          </w:tcPr>
          <w:p w14:paraId="78DD3D35" w14:textId="77777777" w:rsidR="005D6A44" w:rsidRDefault="005D6A44">
            <w:pPr>
              <w:rPr>
                <w:rFonts w:ascii="Verdana" w:hAnsi="Verdana"/>
              </w:rPr>
            </w:pPr>
          </w:p>
        </w:tc>
      </w:tr>
    </w:tbl>
    <w:p w14:paraId="491330B8" w14:textId="77777777" w:rsidR="005D6A44" w:rsidRDefault="005D6A44">
      <w:pPr>
        <w:ind w:left="2127" w:firstLine="709"/>
        <w:rPr>
          <w:rFonts w:ascii="Verdana" w:hAnsi="Verdana"/>
          <w:sz w:val="22"/>
        </w:rPr>
      </w:pPr>
      <w:r>
        <w:rPr>
          <w:rFonts w:ascii="Verdana" w:hAnsi="Verdana"/>
          <w:sz w:val="22"/>
        </w:rPr>
        <w:t xml:space="preserve">      Bestel uw nieuwe producten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052"/>
        <w:gridCol w:w="1058"/>
        <w:gridCol w:w="1058"/>
        <w:gridCol w:w="1058"/>
        <w:gridCol w:w="1058"/>
        <w:gridCol w:w="1058"/>
        <w:gridCol w:w="1058"/>
        <w:gridCol w:w="1265"/>
        <w:gridCol w:w="1297"/>
      </w:tblGrid>
      <w:tr w:rsidR="005D6A44" w14:paraId="48A64853" w14:textId="77777777">
        <w:trPr>
          <w:trHeight w:val="375"/>
        </w:trPr>
        <w:tc>
          <w:tcPr>
            <w:tcW w:w="528" w:type="pct"/>
          </w:tcPr>
          <w:p w14:paraId="0040EE72" w14:textId="77777777" w:rsidR="005D6A44" w:rsidRDefault="005D6A44">
            <w:pPr>
              <w:jc w:val="center"/>
              <w:rPr>
                <w:rFonts w:ascii="Verdana" w:hAnsi="Verdana"/>
              </w:rPr>
            </w:pPr>
            <w:r>
              <w:rPr>
                <w:rFonts w:ascii="Verdana" w:hAnsi="Verdana"/>
              </w:rPr>
              <w:t>32</w:t>
            </w:r>
          </w:p>
        </w:tc>
        <w:tc>
          <w:tcPr>
            <w:tcW w:w="531" w:type="pct"/>
          </w:tcPr>
          <w:p w14:paraId="56083898" w14:textId="77777777" w:rsidR="005D6A44" w:rsidRDefault="005D6A44">
            <w:pPr>
              <w:rPr>
                <w:rFonts w:ascii="Verdana" w:hAnsi="Verdana"/>
              </w:rPr>
            </w:pPr>
          </w:p>
        </w:tc>
        <w:tc>
          <w:tcPr>
            <w:tcW w:w="531" w:type="pct"/>
          </w:tcPr>
          <w:p w14:paraId="14700D5E" w14:textId="77777777" w:rsidR="005D6A44" w:rsidRDefault="005D6A44">
            <w:pPr>
              <w:rPr>
                <w:rFonts w:ascii="Verdana" w:hAnsi="Verdana"/>
              </w:rPr>
            </w:pPr>
          </w:p>
        </w:tc>
        <w:tc>
          <w:tcPr>
            <w:tcW w:w="531" w:type="pct"/>
          </w:tcPr>
          <w:p w14:paraId="29BD9176" w14:textId="77777777" w:rsidR="005D6A44" w:rsidRDefault="005D6A44">
            <w:pPr>
              <w:rPr>
                <w:rFonts w:ascii="Verdana" w:hAnsi="Verdana"/>
              </w:rPr>
            </w:pPr>
          </w:p>
        </w:tc>
        <w:tc>
          <w:tcPr>
            <w:tcW w:w="531" w:type="pct"/>
          </w:tcPr>
          <w:p w14:paraId="68822C30" w14:textId="77777777" w:rsidR="005D6A44" w:rsidRDefault="005D6A44">
            <w:pPr>
              <w:rPr>
                <w:rFonts w:ascii="Verdana" w:hAnsi="Verdana"/>
              </w:rPr>
            </w:pPr>
          </w:p>
        </w:tc>
        <w:tc>
          <w:tcPr>
            <w:tcW w:w="531" w:type="pct"/>
          </w:tcPr>
          <w:p w14:paraId="64E622D9" w14:textId="77777777" w:rsidR="005D6A44" w:rsidRDefault="005D6A44">
            <w:pPr>
              <w:rPr>
                <w:rFonts w:ascii="Verdana" w:hAnsi="Verdana"/>
              </w:rPr>
            </w:pPr>
          </w:p>
        </w:tc>
        <w:tc>
          <w:tcPr>
            <w:tcW w:w="531" w:type="pct"/>
          </w:tcPr>
          <w:p w14:paraId="6BD3D0DF" w14:textId="77777777" w:rsidR="005D6A44" w:rsidRDefault="005D6A44">
            <w:pPr>
              <w:rPr>
                <w:rFonts w:ascii="Verdana" w:hAnsi="Verdana"/>
              </w:rPr>
            </w:pPr>
          </w:p>
        </w:tc>
        <w:tc>
          <w:tcPr>
            <w:tcW w:w="635" w:type="pct"/>
          </w:tcPr>
          <w:p w14:paraId="3800E663" w14:textId="77777777" w:rsidR="005D6A44" w:rsidRDefault="005D6A44">
            <w:pPr>
              <w:rPr>
                <w:rFonts w:ascii="Verdana" w:hAnsi="Verdana"/>
              </w:rPr>
            </w:pPr>
          </w:p>
        </w:tc>
        <w:tc>
          <w:tcPr>
            <w:tcW w:w="651" w:type="pct"/>
          </w:tcPr>
          <w:p w14:paraId="159322AF" w14:textId="77777777" w:rsidR="005D6A44" w:rsidRDefault="005D6A44">
            <w:pPr>
              <w:rPr>
                <w:rFonts w:ascii="Verdana" w:hAnsi="Verdana"/>
              </w:rPr>
            </w:pPr>
          </w:p>
        </w:tc>
      </w:tr>
      <w:tr w:rsidR="005D6A44" w14:paraId="1368AF47" w14:textId="77777777">
        <w:trPr>
          <w:trHeight w:val="375"/>
        </w:trPr>
        <w:tc>
          <w:tcPr>
            <w:tcW w:w="528" w:type="pct"/>
          </w:tcPr>
          <w:p w14:paraId="2E316D33" w14:textId="77777777" w:rsidR="005D6A44" w:rsidRDefault="005D6A44">
            <w:pPr>
              <w:jc w:val="center"/>
              <w:rPr>
                <w:rFonts w:ascii="Verdana" w:hAnsi="Verdana"/>
              </w:rPr>
            </w:pPr>
            <w:r>
              <w:rPr>
                <w:rFonts w:ascii="Verdana" w:hAnsi="Verdana"/>
              </w:rPr>
              <w:t>33</w:t>
            </w:r>
          </w:p>
        </w:tc>
        <w:tc>
          <w:tcPr>
            <w:tcW w:w="531" w:type="pct"/>
          </w:tcPr>
          <w:p w14:paraId="3936F739" w14:textId="77777777" w:rsidR="005D6A44" w:rsidRDefault="005D6A44">
            <w:pPr>
              <w:rPr>
                <w:rFonts w:ascii="Verdana" w:hAnsi="Verdana"/>
              </w:rPr>
            </w:pPr>
          </w:p>
        </w:tc>
        <w:tc>
          <w:tcPr>
            <w:tcW w:w="531" w:type="pct"/>
          </w:tcPr>
          <w:p w14:paraId="0CB71A4E" w14:textId="77777777" w:rsidR="005D6A44" w:rsidRDefault="005D6A44">
            <w:pPr>
              <w:rPr>
                <w:rFonts w:ascii="Verdana" w:hAnsi="Verdana"/>
              </w:rPr>
            </w:pPr>
          </w:p>
        </w:tc>
        <w:tc>
          <w:tcPr>
            <w:tcW w:w="531" w:type="pct"/>
          </w:tcPr>
          <w:p w14:paraId="6778D895" w14:textId="77777777" w:rsidR="005D6A44" w:rsidRDefault="005D6A44">
            <w:pPr>
              <w:rPr>
                <w:rFonts w:ascii="Verdana" w:hAnsi="Verdana"/>
              </w:rPr>
            </w:pPr>
          </w:p>
        </w:tc>
        <w:tc>
          <w:tcPr>
            <w:tcW w:w="531" w:type="pct"/>
          </w:tcPr>
          <w:p w14:paraId="2219B974" w14:textId="77777777" w:rsidR="005D6A44" w:rsidRDefault="005D6A44">
            <w:pPr>
              <w:rPr>
                <w:rFonts w:ascii="Verdana" w:hAnsi="Verdana"/>
              </w:rPr>
            </w:pPr>
          </w:p>
        </w:tc>
        <w:tc>
          <w:tcPr>
            <w:tcW w:w="531" w:type="pct"/>
          </w:tcPr>
          <w:p w14:paraId="4FEC4B24" w14:textId="77777777" w:rsidR="005D6A44" w:rsidRDefault="005D6A44">
            <w:pPr>
              <w:rPr>
                <w:rFonts w:ascii="Verdana" w:hAnsi="Verdana"/>
              </w:rPr>
            </w:pPr>
          </w:p>
        </w:tc>
        <w:tc>
          <w:tcPr>
            <w:tcW w:w="531" w:type="pct"/>
          </w:tcPr>
          <w:p w14:paraId="370B802A" w14:textId="77777777" w:rsidR="005D6A44" w:rsidRDefault="005D6A44">
            <w:pPr>
              <w:rPr>
                <w:rFonts w:ascii="Verdana" w:hAnsi="Verdana"/>
              </w:rPr>
            </w:pPr>
          </w:p>
        </w:tc>
        <w:tc>
          <w:tcPr>
            <w:tcW w:w="635" w:type="pct"/>
          </w:tcPr>
          <w:p w14:paraId="4F40AE2A" w14:textId="77777777" w:rsidR="005D6A44" w:rsidRDefault="005D6A44">
            <w:pPr>
              <w:rPr>
                <w:rFonts w:ascii="Verdana" w:hAnsi="Verdana"/>
              </w:rPr>
            </w:pPr>
          </w:p>
        </w:tc>
        <w:tc>
          <w:tcPr>
            <w:tcW w:w="651" w:type="pct"/>
          </w:tcPr>
          <w:p w14:paraId="7F66521A" w14:textId="77777777" w:rsidR="005D6A44" w:rsidRDefault="005D6A44">
            <w:pPr>
              <w:rPr>
                <w:rFonts w:ascii="Verdana" w:hAnsi="Verdana"/>
              </w:rPr>
            </w:pPr>
          </w:p>
        </w:tc>
      </w:tr>
      <w:tr w:rsidR="005D6A44" w14:paraId="7646F1E0" w14:textId="77777777">
        <w:trPr>
          <w:trHeight w:val="375"/>
        </w:trPr>
        <w:tc>
          <w:tcPr>
            <w:tcW w:w="528" w:type="pct"/>
          </w:tcPr>
          <w:p w14:paraId="3218E5C6" w14:textId="77777777" w:rsidR="005D6A44" w:rsidRDefault="005D6A44">
            <w:pPr>
              <w:jc w:val="center"/>
              <w:rPr>
                <w:rFonts w:ascii="Verdana" w:hAnsi="Verdana"/>
              </w:rPr>
            </w:pPr>
            <w:r>
              <w:rPr>
                <w:rFonts w:ascii="Verdana" w:hAnsi="Verdana"/>
              </w:rPr>
              <w:t>34</w:t>
            </w:r>
          </w:p>
        </w:tc>
        <w:tc>
          <w:tcPr>
            <w:tcW w:w="531" w:type="pct"/>
          </w:tcPr>
          <w:p w14:paraId="0033B281" w14:textId="77777777" w:rsidR="005D6A44" w:rsidRDefault="005D6A44">
            <w:pPr>
              <w:rPr>
                <w:rFonts w:ascii="Verdana" w:hAnsi="Verdana"/>
              </w:rPr>
            </w:pPr>
          </w:p>
        </w:tc>
        <w:tc>
          <w:tcPr>
            <w:tcW w:w="531" w:type="pct"/>
          </w:tcPr>
          <w:p w14:paraId="5A539C9C" w14:textId="77777777" w:rsidR="005D6A44" w:rsidRDefault="005D6A44">
            <w:pPr>
              <w:rPr>
                <w:rFonts w:ascii="Verdana" w:hAnsi="Verdana"/>
              </w:rPr>
            </w:pPr>
          </w:p>
        </w:tc>
        <w:tc>
          <w:tcPr>
            <w:tcW w:w="531" w:type="pct"/>
          </w:tcPr>
          <w:p w14:paraId="54ABEAC8" w14:textId="77777777" w:rsidR="005D6A44" w:rsidRDefault="005D6A44">
            <w:pPr>
              <w:rPr>
                <w:rFonts w:ascii="Verdana" w:hAnsi="Verdana"/>
              </w:rPr>
            </w:pPr>
          </w:p>
        </w:tc>
        <w:tc>
          <w:tcPr>
            <w:tcW w:w="531" w:type="pct"/>
          </w:tcPr>
          <w:p w14:paraId="625AE846" w14:textId="77777777" w:rsidR="005D6A44" w:rsidRDefault="005D6A44">
            <w:pPr>
              <w:rPr>
                <w:rFonts w:ascii="Verdana" w:hAnsi="Verdana"/>
              </w:rPr>
            </w:pPr>
          </w:p>
        </w:tc>
        <w:tc>
          <w:tcPr>
            <w:tcW w:w="531" w:type="pct"/>
          </w:tcPr>
          <w:p w14:paraId="548DBBAA" w14:textId="77777777" w:rsidR="005D6A44" w:rsidRDefault="005D6A44">
            <w:pPr>
              <w:rPr>
                <w:rFonts w:ascii="Verdana" w:hAnsi="Verdana"/>
              </w:rPr>
            </w:pPr>
          </w:p>
        </w:tc>
        <w:tc>
          <w:tcPr>
            <w:tcW w:w="531" w:type="pct"/>
          </w:tcPr>
          <w:p w14:paraId="5C655AB9" w14:textId="77777777" w:rsidR="005D6A44" w:rsidRDefault="005D6A44">
            <w:pPr>
              <w:rPr>
                <w:rFonts w:ascii="Verdana" w:hAnsi="Verdana"/>
              </w:rPr>
            </w:pPr>
          </w:p>
        </w:tc>
        <w:tc>
          <w:tcPr>
            <w:tcW w:w="635" w:type="pct"/>
          </w:tcPr>
          <w:p w14:paraId="37564F9D" w14:textId="77777777" w:rsidR="005D6A44" w:rsidRDefault="005D6A44">
            <w:pPr>
              <w:rPr>
                <w:rFonts w:ascii="Verdana" w:hAnsi="Verdana"/>
              </w:rPr>
            </w:pPr>
          </w:p>
        </w:tc>
        <w:tc>
          <w:tcPr>
            <w:tcW w:w="651" w:type="pct"/>
          </w:tcPr>
          <w:p w14:paraId="0538FCCD" w14:textId="77777777" w:rsidR="005D6A44" w:rsidRDefault="005D6A44">
            <w:pPr>
              <w:rPr>
                <w:rFonts w:ascii="Verdana" w:hAnsi="Verdana"/>
              </w:rPr>
            </w:pPr>
          </w:p>
        </w:tc>
      </w:tr>
      <w:tr w:rsidR="005D6A44" w14:paraId="5B8062CE" w14:textId="77777777">
        <w:trPr>
          <w:trHeight w:val="375"/>
        </w:trPr>
        <w:tc>
          <w:tcPr>
            <w:tcW w:w="528" w:type="pct"/>
          </w:tcPr>
          <w:p w14:paraId="1ABA216D" w14:textId="77777777" w:rsidR="005D6A44" w:rsidRDefault="005D6A44">
            <w:pPr>
              <w:jc w:val="center"/>
              <w:rPr>
                <w:rFonts w:ascii="Verdana" w:hAnsi="Verdana"/>
              </w:rPr>
            </w:pPr>
            <w:r>
              <w:rPr>
                <w:rFonts w:ascii="Verdana" w:hAnsi="Verdana"/>
              </w:rPr>
              <w:t>35</w:t>
            </w:r>
          </w:p>
        </w:tc>
        <w:tc>
          <w:tcPr>
            <w:tcW w:w="531" w:type="pct"/>
          </w:tcPr>
          <w:p w14:paraId="71A12098" w14:textId="77777777" w:rsidR="005D6A44" w:rsidRDefault="005D6A44">
            <w:pPr>
              <w:rPr>
                <w:rFonts w:ascii="Verdana" w:hAnsi="Verdana"/>
              </w:rPr>
            </w:pPr>
          </w:p>
        </w:tc>
        <w:tc>
          <w:tcPr>
            <w:tcW w:w="531" w:type="pct"/>
          </w:tcPr>
          <w:p w14:paraId="4D6C6ACB" w14:textId="77777777" w:rsidR="005D6A44" w:rsidRDefault="005D6A44">
            <w:pPr>
              <w:rPr>
                <w:rFonts w:ascii="Verdana" w:hAnsi="Verdana"/>
              </w:rPr>
            </w:pPr>
          </w:p>
        </w:tc>
        <w:tc>
          <w:tcPr>
            <w:tcW w:w="531" w:type="pct"/>
          </w:tcPr>
          <w:p w14:paraId="5349C616" w14:textId="77777777" w:rsidR="005D6A44" w:rsidRDefault="005D6A44">
            <w:pPr>
              <w:rPr>
                <w:rFonts w:ascii="Verdana" w:hAnsi="Verdana"/>
              </w:rPr>
            </w:pPr>
          </w:p>
        </w:tc>
        <w:tc>
          <w:tcPr>
            <w:tcW w:w="531" w:type="pct"/>
          </w:tcPr>
          <w:p w14:paraId="504119C0" w14:textId="77777777" w:rsidR="005D6A44" w:rsidRDefault="005D6A44">
            <w:pPr>
              <w:rPr>
                <w:rFonts w:ascii="Verdana" w:hAnsi="Verdana"/>
              </w:rPr>
            </w:pPr>
          </w:p>
        </w:tc>
        <w:tc>
          <w:tcPr>
            <w:tcW w:w="531" w:type="pct"/>
          </w:tcPr>
          <w:p w14:paraId="6C85B9D5" w14:textId="77777777" w:rsidR="005D6A44" w:rsidRDefault="005D6A44">
            <w:pPr>
              <w:rPr>
                <w:rFonts w:ascii="Verdana" w:hAnsi="Verdana"/>
              </w:rPr>
            </w:pPr>
          </w:p>
        </w:tc>
        <w:tc>
          <w:tcPr>
            <w:tcW w:w="531" w:type="pct"/>
          </w:tcPr>
          <w:p w14:paraId="61370D79" w14:textId="77777777" w:rsidR="005D6A44" w:rsidRDefault="005D6A44">
            <w:pPr>
              <w:rPr>
                <w:rFonts w:ascii="Verdana" w:hAnsi="Verdana"/>
              </w:rPr>
            </w:pPr>
          </w:p>
        </w:tc>
        <w:tc>
          <w:tcPr>
            <w:tcW w:w="635" w:type="pct"/>
          </w:tcPr>
          <w:p w14:paraId="180CC6C8" w14:textId="77777777" w:rsidR="005D6A44" w:rsidRDefault="005D6A44">
            <w:pPr>
              <w:rPr>
                <w:rFonts w:ascii="Verdana" w:hAnsi="Verdana"/>
              </w:rPr>
            </w:pPr>
          </w:p>
        </w:tc>
        <w:tc>
          <w:tcPr>
            <w:tcW w:w="651" w:type="pct"/>
          </w:tcPr>
          <w:p w14:paraId="3D32A8BE" w14:textId="77777777" w:rsidR="005D6A44" w:rsidRDefault="005D6A44">
            <w:pPr>
              <w:rPr>
                <w:rFonts w:ascii="Verdana" w:hAnsi="Verdana"/>
              </w:rPr>
            </w:pPr>
          </w:p>
        </w:tc>
      </w:tr>
    </w:tbl>
    <w:p w14:paraId="675B543F" w14:textId="77777777" w:rsidR="005D6A44" w:rsidRDefault="005D6A44">
      <w:pPr>
        <w:ind w:left="2127" w:firstLine="709"/>
        <w:rPr>
          <w:rFonts w:ascii="Verdana" w:hAnsi="Verdana"/>
          <w:sz w:val="22"/>
        </w:rPr>
      </w:pPr>
      <w:r>
        <w:rPr>
          <w:rFonts w:ascii="Verdana" w:hAnsi="Verdana"/>
          <w:sz w:val="22"/>
        </w:rPr>
        <w:t xml:space="preserve">      Bestel uw nieuwe producten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052"/>
        <w:gridCol w:w="1058"/>
        <w:gridCol w:w="1058"/>
        <w:gridCol w:w="1058"/>
        <w:gridCol w:w="1058"/>
        <w:gridCol w:w="1058"/>
        <w:gridCol w:w="1058"/>
        <w:gridCol w:w="1265"/>
        <w:gridCol w:w="1297"/>
      </w:tblGrid>
      <w:tr w:rsidR="005D6A44" w14:paraId="6980B7EC" w14:textId="77777777">
        <w:trPr>
          <w:trHeight w:val="375"/>
        </w:trPr>
        <w:tc>
          <w:tcPr>
            <w:tcW w:w="528" w:type="pct"/>
          </w:tcPr>
          <w:p w14:paraId="35BBE5CE" w14:textId="77777777" w:rsidR="005D6A44" w:rsidRDefault="005D6A44">
            <w:pPr>
              <w:jc w:val="center"/>
              <w:rPr>
                <w:rFonts w:ascii="Verdana" w:hAnsi="Verdana"/>
              </w:rPr>
            </w:pPr>
            <w:r>
              <w:rPr>
                <w:rFonts w:ascii="Verdana" w:hAnsi="Verdana"/>
              </w:rPr>
              <w:t>36</w:t>
            </w:r>
          </w:p>
        </w:tc>
        <w:tc>
          <w:tcPr>
            <w:tcW w:w="531" w:type="pct"/>
          </w:tcPr>
          <w:p w14:paraId="046BDF6A" w14:textId="77777777" w:rsidR="005D6A44" w:rsidRDefault="005D6A44">
            <w:pPr>
              <w:rPr>
                <w:rFonts w:ascii="Verdana" w:hAnsi="Verdana"/>
              </w:rPr>
            </w:pPr>
          </w:p>
        </w:tc>
        <w:tc>
          <w:tcPr>
            <w:tcW w:w="531" w:type="pct"/>
          </w:tcPr>
          <w:p w14:paraId="3966953D" w14:textId="77777777" w:rsidR="005D6A44" w:rsidRDefault="005D6A44">
            <w:pPr>
              <w:rPr>
                <w:rFonts w:ascii="Verdana" w:hAnsi="Verdana"/>
              </w:rPr>
            </w:pPr>
          </w:p>
        </w:tc>
        <w:tc>
          <w:tcPr>
            <w:tcW w:w="531" w:type="pct"/>
          </w:tcPr>
          <w:p w14:paraId="2F7813B0" w14:textId="77777777" w:rsidR="005D6A44" w:rsidRDefault="005D6A44">
            <w:pPr>
              <w:rPr>
                <w:rFonts w:ascii="Verdana" w:hAnsi="Verdana"/>
              </w:rPr>
            </w:pPr>
          </w:p>
        </w:tc>
        <w:tc>
          <w:tcPr>
            <w:tcW w:w="531" w:type="pct"/>
          </w:tcPr>
          <w:p w14:paraId="2C980834" w14:textId="77777777" w:rsidR="005D6A44" w:rsidRDefault="005D6A44">
            <w:pPr>
              <w:rPr>
                <w:rFonts w:ascii="Verdana" w:hAnsi="Verdana"/>
              </w:rPr>
            </w:pPr>
          </w:p>
        </w:tc>
        <w:tc>
          <w:tcPr>
            <w:tcW w:w="531" w:type="pct"/>
          </w:tcPr>
          <w:p w14:paraId="5F7F6E62" w14:textId="77777777" w:rsidR="005D6A44" w:rsidRDefault="005D6A44">
            <w:pPr>
              <w:rPr>
                <w:rFonts w:ascii="Verdana" w:hAnsi="Verdana"/>
              </w:rPr>
            </w:pPr>
          </w:p>
        </w:tc>
        <w:tc>
          <w:tcPr>
            <w:tcW w:w="531" w:type="pct"/>
          </w:tcPr>
          <w:p w14:paraId="36BA87FC" w14:textId="77777777" w:rsidR="005D6A44" w:rsidRDefault="005D6A44">
            <w:pPr>
              <w:rPr>
                <w:rFonts w:ascii="Verdana" w:hAnsi="Verdana"/>
              </w:rPr>
            </w:pPr>
          </w:p>
        </w:tc>
        <w:tc>
          <w:tcPr>
            <w:tcW w:w="635" w:type="pct"/>
          </w:tcPr>
          <w:p w14:paraId="2CFF94FB" w14:textId="77777777" w:rsidR="005D6A44" w:rsidRDefault="005D6A44">
            <w:pPr>
              <w:rPr>
                <w:rFonts w:ascii="Verdana" w:hAnsi="Verdana"/>
              </w:rPr>
            </w:pPr>
          </w:p>
        </w:tc>
        <w:tc>
          <w:tcPr>
            <w:tcW w:w="651" w:type="pct"/>
          </w:tcPr>
          <w:p w14:paraId="64033121" w14:textId="77777777" w:rsidR="005D6A44" w:rsidRDefault="005D6A44">
            <w:pPr>
              <w:rPr>
                <w:rFonts w:ascii="Verdana" w:hAnsi="Verdana"/>
              </w:rPr>
            </w:pPr>
          </w:p>
        </w:tc>
      </w:tr>
      <w:tr w:rsidR="005D6A44" w14:paraId="09907F58" w14:textId="77777777">
        <w:trPr>
          <w:trHeight w:val="375"/>
        </w:trPr>
        <w:tc>
          <w:tcPr>
            <w:tcW w:w="528" w:type="pct"/>
          </w:tcPr>
          <w:p w14:paraId="0A1CB905" w14:textId="77777777" w:rsidR="005D6A44" w:rsidRDefault="005D6A44">
            <w:pPr>
              <w:jc w:val="center"/>
              <w:rPr>
                <w:rFonts w:ascii="Verdana" w:hAnsi="Verdana"/>
              </w:rPr>
            </w:pPr>
            <w:r>
              <w:rPr>
                <w:rFonts w:ascii="Verdana" w:hAnsi="Verdana"/>
              </w:rPr>
              <w:t>37</w:t>
            </w:r>
          </w:p>
        </w:tc>
        <w:tc>
          <w:tcPr>
            <w:tcW w:w="531" w:type="pct"/>
          </w:tcPr>
          <w:p w14:paraId="0AF2B7F5" w14:textId="77777777" w:rsidR="005D6A44" w:rsidRDefault="005D6A44">
            <w:pPr>
              <w:rPr>
                <w:rFonts w:ascii="Verdana" w:hAnsi="Verdana"/>
              </w:rPr>
            </w:pPr>
          </w:p>
        </w:tc>
        <w:tc>
          <w:tcPr>
            <w:tcW w:w="531" w:type="pct"/>
          </w:tcPr>
          <w:p w14:paraId="1C87DBE4" w14:textId="77777777" w:rsidR="005D6A44" w:rsidRDefault="005D6A44">
            <w:pPr>
              <w:rPr>
                <w:rFonts w:ascii="Verdana" w:hAnsi="Verdana"/>
              </w:rPr>
            </w:pPr>
          </w:p>
        </w:tc>
        <w:tc>
          <w:tcPr>
            <w:tcW w:w="531" w:type="pct"/>
          </w:tcPr>
          <w:p w14:paraId="230B81E9" w14:textId="77777777" w:rsidR="005D6A44" w:rsidRDefault="005D6A44">
            <w:pPr>
              <w:rPr>
                <w:rFonts w:ascii="Verdana" w:hAnsi="Verdana"/>
              </w:rPr>
            </w:pPr>
          </w:p>
        </w:tc>
        <w:tc>
          <w:tcPr>
            <w:tcW w:w="531" w:type="pct"/>
          </w:tcPr>
          <w:p w14:paraId="0B839772" w14:textId="77777777" w:rsidR="005D6A44" w:rsidRDefault="005D6A44">
            <w:pPr>
              <w:rPr>
                <w:rFonts w:ascii="Verdana" w:hAnsi="Verdana"/>
              </w:rPr>
            </w:pPr>
          </w:p>
        </w:tc>
        <w:tc>
          <w:tcPr>
            <w:tcW w:w="531" w:type="pct"/>
          </w:tcPr>
          <w:p w14:paraId="5255B50C" w14:textId="77777777" w:rsidR="005D6A44" w:rsidRDefault="005D6A44">
            <w:pPr>
              <w:rPr>
                <w:rFonts w:ascii="Verdana" w:hAnsi="Verdana"/>
              </w:rPr>
            </w:pPr>
          </w:p>
        </w:tc>
        <w:tc>
          <w:tcPr>
            <w:tcW w:w="531" w:type="pct"/>
          </w:tcPr>
          <w:p w14:paraId="3D0F75E3" w14:textId="77777777" w:rsidR="005D6A44" w:rsidRDefault="005D6A44">
            <w:pPr>
              <w:rPr>
                <w:rFonts w:ascii="Verdana" w:hAnsi="Verdana"/>
              </w:rPr>
            </w:pPr>
          </w:p>
        </w:tc>
        <w:tc>
          <w:tcPr>
            <w:tcW w:w="635" w:type="pct"/>
          </w:tcPr>
          <w:p w14:paraId="152A47DB" w14:textId="77777777" w:rsidR="005D6A44" w:rsidRDefault="005D6A44">
            <w:pPr>
              <w:rPr>
                <w:rFonts w:ascii="Verdana" w:hAnsi="Verdana"/>
              </w:rPr>
            </w:pPr>
          </w:p>
        </w:tc>
        <w:tc>
          <w:tcPr>
            <w:tcW w:w="651" w:type="pct"/>
          </w:tcPr>
          <w:p w14:paraId="12134D7D" w14:textId="77777777" w:rsidR="005D6A44" w:rsidRDefault="005D6A44">
            <w:pPr>
              <w:rPr>
                <w:rFonts w:ascii="Verdana" w:hAnsi="Verdana"/>
              </w:rPr>
            </w:pPr>
          </w:p>
        </w:tc>
      </w:tr>
      <w:tr w:rsidR="005D6A44" w14:paraId="3D0A32DD" w14:textId="77777777">
        <w:trPr>
          <w:trHeight w:val="375"/>
        </w:trPr>
        <w:tc>
          <w:tcPr>
            <w:tcW w:w="528" w:type="pct"/>
          </w:tcPr>
          <w:p w14:paraId="0771F8A9" w14:textId="77777777" w:rsidR="005D6A44" w:rsidRDefault="005D6A44">
            <w:pPr>
              <w:jc w:val="center"/>
              <w:rPr>
                <w:rFonts w:ascii="Verdana" w:hAnsi="Verdana"/>
              </w:rPr>
            </w:pPr>
            <w:r>
              <w:rPr>
                <w:rFonts w:ascii="Verdana" w:hAnsi="Verdana"/>
              </w:rPr>
              <w:t>38</w:t>
            </w:r>
          </w:p>
        </w:tc>
        <w:tc>
          <w:tcPr>
            <w:tcW w:w="531" w:type="pct"/>
          </w:tcPr>
          <w:p w14:paraId="3A5D2CE2" w14:textId="77777777" w:rsidR="005D6A44" w:rsidRDefault="005D6A44">
            <w:pPr>
              <w:rPr>
                <w:rFonts w:ascii="Verdana" w:hAnsi="Verdana"/>
              </w:rPr>
            </w:pPr>
          </w:p>
        </w:tc>
        <w:tc>
          <w:tcPr>
            <w:tcW w:w="531" w:type="pct"/>
          </w:tcPr>
          <w:p w14:paraId="238FAA80" w14:textId="77777777" w:rsidR="005D6A44" w:rsidRDefault="005D6A44">
            <w:pPr>
              <w:rPr>
                <w:rFonts w:ascii="Verdana" w:hAnsi="Verdana"/>
              </w:rPr>
            </w:pPr>
          </w:p>
        </w:tc>
        <w:tc>
          <w:tcPr>
            <w:tcW w:w="531" w:type="pct"/>
          </w:tcPr>
          <w:p w14:paraId="598CC684" w14:textId="77777777" w:rsidR="005D6A44" w:rsidRDefault="005D6A44">
            <w:pPr>
              <w:rPr>
                <w:rFonts w:ascii="Verdana" w:hAnsi="Verdana"/>
              </w:rPr>
            </w:pPr>
          </w:p>
        </w:tc>
        <w:tc>
          <w:tcPr>
            <w:tcW w:w="531" w:type="pct"/>
          </w:tcPr>
          <w:p w14:paraId="08A8A3E0" w14:textId="77777777" w:rsidR="005D6A44" w:rsidRDefault="005D6A44">
            <w:pPr>
              <w:rPr>
                <w:rFonts w:ascii="Verdana" w:hAnsi="Verdana"/>
              </w:rPr>
            </w:pPr>
          </w:p>
        </w:tc>
        <w:tc>
          <w:tcPr>
            <w:tcW w:w="531" w:type="pct"/>
          </w:tcPr>
          <w:p w14:paraId="48A38DC2" w14:textId="77777777" w:rsidR="005D6A44" w:rsidRDefault="005D6A44">
            <w:pPr>
              <w:rPr>
                <w:rFonts w:ascii="Verdana" w:hAnsi="Verdana"/>
              </w:rPr>
            </w:pPr>
          </w:p>
        </w:tc>
        <w:tc>
          <w:tcPr>
            <w:tcW w:w="531" w:type="pct"/>
          </w:tcPr>
          <w:p w14:paraId="45822CF5" w14:textId="77777777" w:rsidR="005D6A44" w:rsidRDefault="005D6A44">
            <w:pPr>
              <w:rPr>
                <w:rFonts w:ascii="Verdana" w:hAnsi="Verdana"/>
              </w:rPr>
            </w:pPr>
          </w:p>
        </w:tc>
        <w:tc>
          <w:tcPr>
            <w:tcW w:w="635" w:type="pct"/>
          </w:tcPr>
          <w:p w14:paraId="2E0398E8" w14:textId="77777777" w:rsidR="005D6A44" w:rsidRDefault="005D6A44">
            <w:pPr>
              <w:rPr>
                <w:rFonts w:ascii="Verdana" w:hAnsi="Verdana"/>
              </w:rPr>
            </w:pPr>
          </w:p>
        </w:tc>
        <w:tc>
          <w:tcPr>
            <w:tcW w:w="651" w:type="pct"/>
          </w:tcPr>
          <w:p w14:paraId="5B0DD751" w14:textId="77777777" w:rsidR="005D6A44" w:rsidRDefault="005D6A44">
            <w:pPr>
              <w:rPr>
                <w:rFonts w:ascii="Verdana" w:hAnsi="Verdana"/>
              </w:rPr>
            </w:pPr>
          </w:p>
        </w:tc>
      </w:tr>
      <w:tr w:rsidR="005D6A44" w14:paraId="5B6437E8" w14:textId="77777777">
        <w:trPr>
          <w:trHeight w:val="375"/>
        </w:trPr>
        <w:tc>
          <w:tcPr>
            <w:tcW w:w="528" w:type="pct"/>
          </w:tcPr>
          <w:p w14:paraId="4B4E2C77" w14:textId="77777777" w:rsidR="005D6A44" w:rsidRDefault="005D6A44">
            <w:pPr>
              <w:jc w:val="center"/>
              <w:rPr>
                <w:rFonts w:ascii="Verdana" w:hAnsi="Verdana"/>
              </w:rPr>
            </w:pPr>
            <w:r>
              <w:rPr>
                <w:rFonts w:ascii="Verdana" w:hAnsi="Verdana"/>
              </w:rPr>
              <w:t>39</w:t>
            </w:r>
          </w:p>
        </w:tc>
        <w:tc>
          <w:tcPr>
            <w:tcW w:w="531" w:type="pct"/>
          </w:tcPr>
          <w:p w14:paraId="110CA574" w14:textId="77777777" w:rsidR="005D6A44" w:rsidRDefault="005D6A44">
            <w:pPr>
              <w:rPr>
                <w:rFonts w:ascii="Verdana" w:hAnsi="Verdana"/>
              </w:rPr>
            </w:pPr>
          </w:p>
        </w:tc>
        <w:tc>
          <w:tcPr>
            <w:tcW w:w="531" w:type="pct"/>
          </w:tcPr>
          <w:p w14:paraId="2D340CE9" w14:textId="77777777" w:rsidR="005D6A44" w:rsidRDefault="005D6A44">
            <w:pPr>
              <w:rPr>
                <w:rFonts w:ascii="Verdana" w:hAnsi="Verdana"/>
              </w:rPr>
            </w:pPr>
          </w:p>
        </w:tc>
        <w:tc>
          <w:tcPr>
            <w:tcW w:w="531" w:type="pct"/>
          </w:tcPr>
          <w:p w14:paraId="40E02235" w14:textId="77777777" w:rsidR="005D6A44" w:rsidRDefault="005D6A44">
            <w:pPr>
              <w:rPr>
                <w:rFonts w:ascii="Verdana" w:hAnsi="Verdana"/>
              </w:rPr>
            </w:pPr>
          </w:p>
        </w:tc>
        <w:tc>
          <w:tcPr>
            <w:tcW w:w="531" w:type="pct"/>
          </w:tcPr>
          <w:p w14:paraId="718D23BE" w14:textId="77777777" w:rsidR="005D6A44" w:rsidRDefault="005D6A44">
            <w:pPr>
              <w:rPr>
                <w:rFonts w:ascii="Verdana" w:hAnsi="Verdana"/>
              </w:rPr>
            </w:pPr>
          </w:p>
        </w:tc>
        <w:tc>
          <w:tcPr>
            <w:tcW w:w="531" w:type="pct"/>
          </w:tcPr>
          <w:p w14:paraId="4EA11DB8" w14:textId="77777777" w:rsidR="005D6A44" w:rsidRDefault="005D6A44">
            <w:pPr>
              <w:rPr>
                <w:rFonts w:ascii="Verdana" w:hAnsi="Verdana"/>
              </w:rPr>
            </w:pPr>
          </w:p>
        </w:tc>
        <w:tc>
          <w:tcPr>
            <w:tcW w:w="531" w:type="pct"/>
          </w:tcPr>
          <w:p w14:paraId="15FDF2B0" w14:textId="77777777" w:rsidR="005D6A44" w:rsidRDefault="005D6A44">
            <w:pPr>
              <w:rPr>
                <w:rFonts w:ascii="Verdana" w:hAnsi="Verdana"/>
              </w:rPr>
            </w:pPr>
          </w:p>
        </w:tc>
        <w:tc>
          <w:tcPr>
            <w:tcW w:w="635" w:type="pct"/>
          </w:tcPr>
          <w:p w14:paraId="4A54116B" w14:textId="77777777" w:rsidR="005D6A44" w:rsidRDefault="005D6A44">
            <w:pPr>
              <w:rPr>
                <w:rFonts w:ascii="Verdana" w:hAnsi="Verdana"/>
              </w:rPr>
            </w:pPr>
          </w:p>
        </w:tc>
        <w:tc>
          <w:tcPr>
            <w:tcW w:w="651" w:type="pct"/>
          </w:tcPr>
          <w:p w14:paraId="162D1AA7" w14:textId="77777777" w:rsidR="005D6A44" w:rsidRDefault="005D6A44">
            <w:pPr>
              <w:rPr>
                <w:rFonts w:ascii="Verdana" w:hAnsi="Verdana"/>
              </w:rPr>
            </w:pPr>
          </w:p>
        </w:tc>
      </w:tr>
    </w:tbl>
    <w:p w14:paraId="2EC1A4CF" w14:textId="77777777" w:rsidR="005D6A44" w:rsidRDefault="005D6A44">
      <w:pPr>
        <w:ind w:left="2127" w:firstLine="709"/>
        <w:rPr>
          <w:rFonts w:ascii="Verdana" w:hAnsi="Verdana"/>
          <w:sz w:val="22"/>
        </w:rPr>
      </w:pPr>
      <w:r>
        <w:rPr>
          <w:rFonts w:ascii="Verdana" w:hAnsi="Verdana"/>
          <w:sz w:val="22"/>
        </w:rPr>
        <w:t xml:space="preserve">      Bestel uw nieuwe producten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052"/>
        <w:gridCol w:w="1058"/>
        <w:gridCol w:w="1058"/>
        <w:gridCol w:w="1058"/>
        <w:gridCol w:w="1058"/>
        <w:gridCol w:w="1058"/>
        <w:gridCol w:w="1058"/>
        <w:gridCol w:w="1265"/>
        <w:gridCol w:w="1297"/>
      </w:tblGrid>
      <w:tr w:rsidR="005D6A44" w14:paraId="4515C282" w14:textId="77777777">
        <w:trPr>
          <w:trHeight w:val="375"/>
        </w:trPr>
        <w:tc>
          <w:tcPr>
            <w:tcW w:w="528" w:type="pct"/>
          </w:tcPr>
          <w:p w14:paraId="55DC77C2" w14:textId="77777777" w:rsidR="005D6A44" w:rsidRDefault="005D6A44">
            <w:pPr>
              <w:jc w:val="center"/>
              <w:rPr>
                <w:rFonts w:ascii="Verdana" w:hAnsi="Verdana"/>
              </w:rPr>
            </w:pPr>
            <w:r>
              <w:rPr>
                <w:rFonts w:ascii="Verdana" w:hAnsi="Verdana"/>
              </w:rPr>
              <w:t>40</w:t>
            </w:r>
          </w:p>
        </w:tc>
        <w:tc>
          <w:tcPr>
            <w:tcW w:w="531" w:type="pct"/>
          </w:tcPr>
          <w:p w14:paraId="05EB3029" w14:textId="77777777" w:rsidR="005D6A44" w:rsidRDefault="005D6A44">
            <w:pPr>
              <w:rPr>
                <w:rFonts w:ascii="Verdana" w:hAnsi="Verdana"/>
              </w:rPr>
            </w:pPr>
          </w:p>
        </w:tc>
        <w:tc>
          <w:tcPr>
            <w:tcW w:w="531" w:type="pct"/>
          </w:tcPr>
          <w:p w14:paraId="2AA350D7" w14:textId="77777777" w:rsidR="005D6A44" w:rsidRDefault="005D6A44">
            <w:pPr>
              <w:rPr>
                <w:rFonts w:ascii="Verdana" w:hAnsi="Verdana"/>
              </w:rPr>
            </w:pPr>
          </w:p>
        </w:tc>
        <w:tc>
          <w:tcPr>
            <w:tcW w:w="531" w:type="pct"/>
          </w:tcPr>
          <w:p w14:paraId="56610792" w14:textId="77777777" w:rsidR="005D6A44" w:rsidRDefault="005D6A44">
            <w:pPr>
              <w:rPr>
                <w:rFonts w:ascii="Verdana" w:hAnsi="Verdana"/>
              </w:rPr>
            </w:pPr>
          </w:p>
        </w:tc>
        <w:tc>
          <w:tcPr>
            <w:tcW w:w="531" w:type="pct"/>
          </w:tcPr>
          <w:p w14:paraId="636C401B" w14:textId="77777777" w:rsidR="005D6A44" w:rsidRDefault="005D6A44">
            <w:pPr>
              <w:rPr>
                <w:rFonts w:ascii="Verdana" w:hAnsi="Verdana"/>
              </w:rPr>
            </w:pPr>
          </w:p>
        </w:tc>
        <w:tc>
          <w:tcPr>
            <w:tcW w:w="531" w:type="pct"/>
          </w:tcPr>
          <w:p w14:paraId="4AE4445E" w14:textId="77777777" w:rsidR="005D6A44" w:rsidRDefault="005D6A44">
            <w:pPr>
              <w:rPr>
                <w:rFonts w:ascii="Verdana" w:hAnsi="Verdana"/>
              </w:rPr>
            </w:pPr>
          </w:p>
        </w:tc>
        <w:tc>
          <w:tcPr>
            <w:tcW w:w="531" w:type="pct"/>
          </w:tcPr>
          <w:p w14:paraId="321FADF4" w14:textId="77777777" w:rsidR="005D6A44" w:rsidRDefault="005D6A44">
            <w:pPr>
              <w:rPr>
                <w:rFonts w:ascii="Verdana" w:hAnsi="Verdana"/>
              </w:rPr>
            </w:pPr>
          </w:p>
        </w:tc>
        <w:tc>
          <w:tcPr>
            <w:tcW w:w="635" w:type="pct"/>
          </w:tcPr>
          <w:p w14:paraId="04614163" w14:textId="77777777" w:rsidR="005D6A44" w:rsidRDefault="005D6A44">
            <w:pPr>
              <w:rPr>
                <w:rFonts w:ascii="Verdana" w:hAnsi="Verdana"/>
              </w:rPr>
            </w:pPr>
          </w:p>
        </w:tc>
        <w:tc>
          <w:tcPr>
            <w:tcW w:w="651" w:type="pct"/>
          </w:tcPr>
          <w:p w14:paraId="22161AFB" w14:textId="77777777" w:rsidR="005D6A44" w:rsidRDefault="005D6A44">
            <w:pPr>
              <w:rPr>
                <w:rFonts w:ascii="Verdana" w:hAnsi="Verdana"/>
              </w:rPr>
            </w:pPr>
          </w:p>
        </w:tc>
      </w:tr>
      <w:tr w:rsidR="005D6A44" w14:paraId="289DF21B" w14:textId="77777777">
        <w:trPr>
          <w:trHeight w:val="375"/>
        </w:trPr>
        <w:tc>
          <w:tcPr>
            <w:tcW w:w="528" w:type="pct"/>
          </w:tcPr>
          <w:p w14:paraId="6ED3DF53" w14:textId="77777777" w:rsidR="005D6A44" w:rsidRDefault="005D6A44">
            <w:pPr>
              <w:jc w:val="center"/>
              <w:rPr>
                <w:rFonts w:ascii="Verdana" w:hAnsi="Verdana"/>
              </w:rPr>
            </w:pPr>
            <w:r>
              <w:rPr>
                <w:rFonts w:ascii="Verdana" w:hAnsi="Verdana"/>
              </w:rPr>
              <w:t>41</w:t>
            </w:r>
          </w:p>
        </w:tc>
        <w:tc>
          <w:tcPr>
            <w:tcW w:w="531" w:type="pct"/>
          </w:tcPr>
          <w:p w14:paraId="512B54C8" w14:textId="77777777" w:rsidR="005D6A44" w:rsidRDefault="005D6A44">
            <w:pPr>
              <w:rPr>
                <w:rFonts w:ascii="Verdana" w:hAnsi="Verdana"/>
              </w:rPr>
            </w:pPr>
          </w:p>
        </w:tc>
        <w:tc>
          <w:tcPr>
            <w:tcW w:w="531" w:type="pct"/>
          </w:tcPr>
          <w:p w14:paraId="06607093" w14:textId="77777777" w:rsidR="005D6A44" w:rsidRDefault="005D6A44">
            <w:pPr>
              <w:rPr>
                <w:rFonts w:ascii="Verdana" w:hAnsi="Verdana"/>
              </w:rPr>
            </w:pPr>
          </w:p>
        </w:tc>
        <w:tc>
          <w:tcPr>
            <w:tcW w:w="531" w:type="pct"/>
          </w:tcPr>
          <w:p w14:paraId="3CCB6ACE" w14:textId="77777777" w:rsidR="005D6A44" w:rsidRDefault="005D6A44">
            <w:pPr>
              <w:rPr>
                <w:rFonts w:ascii="Verdana" w:hAnsi="Verdana"/>
              </w:rPr>
            </w:pPr>
          </w:p>
        </w:tc>
        <w:tc>
          <w:tcPr>
            <w:tcW w:w="531" w:type="pct"/>
          </w:tcPr>
          <w:p w14:paraId="62CD2B8A" w14:textId="77777777" w:rsidR="005D6A44" w:rsidRDefault="005D6A44">
            <w:pPr>
              <w:rPr>
                <w:rFonts w:ascii="Verdana" w:hAnsi="Verdana"/>
              </w:rPr>
            </w:pPr>
          </w:p>
        </w:tc>
        <w:tc>
          <w:tcPr>
            <w:tcW w:w="531" w:type="pct"/>
          </w:tcPr>
          <w:p w14:paraId="740C2AA4" w14:textId="77777777" w:rsidR="005D6A44" w:rsidRDefault="005D6A44">
            <w:pPr>
              <w:rPr>
                <w:rFonts w:ascii="Verdana" w:hAnsi="Verdana"/>
              </w:rPr>
            </w:pPr>
          </w:p>
        </w:tc>
        <w:tc>
          <w:tcPr>
            <w:tcW w:w="531" w:type="pct"/>
          </w:tcPr>
          <w:p w14:paraId="11CCC9CC" w14:textId="77777777" w:rsidR="005D6A44" w:rsidRDefault="005D6A44">
            <w:pPr>
              <w:rPr>
                <w:rFonts w:ascii="Verdana" w:hAnsi="Verdana"/>
              </w:rPr>
            </w:pPr>
          </w:p>
        </w:tc>
        <w:tc>
          <w:tcPr>
            <w:tcW w:w="635" w:type="pct"/>
          </w:tcPr>
          <w:p w14:paraId="78664018" w14:textId="77777777" w:rsidR="005D6A44" w:rsidRDefault="005D6A44">
            <w:pPr>
              <w:rPr>
                <w:rFonts w:ascii="Verdana" w:hAnsi="Verdana"/>
              </w:rPr>
            </w:pPr>
          </w:p>
        </w:tc>
        <w:tc>
          <w:tcPr>
            <w:tcW w:w="651" w:type="pct"/>
          </w:tcPr>
          <w:p w14:paraId="05B5C046" w14:textId="77777777" w:rsidR="005D6A44" w:rsidRDefault="005D6A44">
            <w:pPr>
              <w:rPr>
                <w:rFonts w:ascii="Verdana" w:hAnsi="Verdana"/>
              </w:rPr>
            </w:pPr>
          </w:p>
        </w:tc>
      </w:tr>
      <w:tr w:rsidR="005D6A44" w14:paraId="460CE217" w14:textId="77777777">
        <w:trPr>
          <w:trHeight w:val="375"/>
        </w:trPr>
        <w:tc>
          <w:tcPr>
            <w:tcW w:w="528" w:type="pct"/>
          </w:tcPr>
          <w:p w14:paraId="4E5DC3E2" w14:textId="77777777" w:rsidR="005D6A44" w:rsidRDefault="005D6A44">
            <w:pPr>
              <w:jc w:val="center"/>
              <w:rPr>
                <w:rFonts w:ascii="Verdana" w:hAnsi="Verdana"/>
              </w:rPr>
            </w:pPr>
            <w:r>
              <w:rPr>
                <w:rFonts w:ascii="Verdana" w:hAnsi="Verdana"/>
              </w:rPr>
              <w:t>42</w:t>
            </w:r>
          </w:p>
        </w:tc>
        <w:tc>
          <w:tcPr>
            <w:tcW w:w="531" w:type="pct"/>
          </w:tcPr>
          <w:p w14:paraId="7E309947" w14:textId="77777777" w:rsidR="005D6A44" w:rsidRDefault="005D6A44">
            <w:pPr>
              <w:rPr>
                <w:rFonts w:ascii="Verdana" w:hAnsi="Verdana"/>
              </w:rPr>
            </w:pPr>
          </w:p>
        </w:tc>
        <w:tc>
          <w:tcPr>
            <w:tcW w:w="531" w:type="pct"/>
          </w:tcPr>
          <w:p w14:paraId="29753361" w14:textId="77777777" w:rsidR="005D6A44" w:rsidRDefault="005D6A44">
            <w:pPr>
              <w:rPr>
                <w:rFonts w:ascii="Verdana" w:hAnsi="Verdana"/>
              </w:rPr>
            </w:pPr>
          </w:p>
        </w:tc>
        <w:tc>
          <w:tcPr>
            <w:tcW w:w="531" w:type="pct"/>
          </w:tcPr>
          <w:p w14:paraId="1040CA03" w14:textId="77777777" w:rsidR="005D6A44" w:rsidRDefault="005D6A44">
            <w:pPr>
              <w:rPr>
                <w:rFonts w:ascii="Verdana" w:hAnsi="Verdana"/>
              </w:rPr>
            </w:pPr>
          </w:p>
        </w:tc>
        <w:tc>
          <w:tcPr>
            <w:tcW w:w="531" w:type="pct"/>
          </w:tcPr>
          <w:p w14:paraId="20928A4B" w14:textId="77777777" w:rsidR="005D6A44" w:rsidRDefault="005D6A44">
            <w:pPr>
              <w:rPr>
                <w:rFonts w:ascii="Verdana" w:hAnsi="Verdana"/>
              </w:rPr>
            </w:pPr>
          </w:p>
        </w:tc>
        <w:tc>
          <w:tcPr>
            <w:tcW w:w="531" w:type="pct"/>
          </w:tcPr>
          <w:p w14:paraId="30D01160" w14:textId="77777777" w:rsidR="005D6A44" w:rsidRDefault="005D6A44">
            <w:pPr>
              <w:rPr>
                <w:rFonts w:ascii="Verdana" w:hAnsi="Verdana"/>
              </w:rPr>
            </w:pPr>
          </w:p>
        </w:tc>
        <w:tc>
          <w:tcPr>
            <w:tcW w:w="531" w:type="pct"/>
          </w:tcPr>
          <w:p w14:paraId="39375735" w14:textId="77777777" w:rsidR="005D6A44" w:rsidRDefault="005D6A44">
            <w:pPr>
              <w:rPr>
                <w:rFonts w:ascii="Verdana" w:hAnsi="Verdana"/>
              </w:rPr>
            </w:pPr>
          </w:p>
        </w:tc>
        <w:tc>
          <w:tcPr>
            <w:tcW w:w="635" w:type="pct"/>
          </w:tcPr>
          <w:p w14:paraId="1B196319" w14:textId="77777777" w:rsidR="005D6A44" w:rsidRDefault="005D6A44">
            <w:pPr>
              <w:rPr>
                <w:rFonts w:ascii="Verdana" w:hAnsi="Verdana"/>
              </w:rPr>
            </w:pPr>
          </w:p>
        </w:tc>
        <w:tc>
          <w:tcPr>
            <w:tcW w:w="651" w:type="pct"/>
          </w:tcPr>
          <w:p w14:paraId="37FB7D90" w14:textId="77777777" w:rsidR="005D6A44" w:rsidRDefault="005D6A44">
            <w:pPr>
              <w:rPr>
                <w:rFonts w:ascii="Verdana" w:hAnsi="Verdana"/>
              </w:rPr>
            </w:pPr>
          </w:p>
        </w:tc>
      </w:tr>
      <w:tr w:rsidR="005D6A44" w14:paraId="601271F8" w14:textId="77777777">
        <w:trPr>
          <w:trHeight w:val="375"/>
        </w:trPr>
        <w:tc>
          <w:tcPr>
            <w:tcW w:w="528" w:type="pct"/>
          </w:tcPr>
          <w:p w14:paraId="774A71F5" w14:textId="77777777" w:rsidR="005D6A44" w:rsidRDefault="005D6A44">
            <w:pPr>
              <w:jc w:val="center"/>
              <w:rPr>
                <w:rFonts w:ascii="Verdana" w:hAnsi="Verdana"/>
              </w:rPr>
            </w:pPr>
            <w:r>
              <w:rPr>
                <w:rFonts w:ascii="Verdana" w:hAnsi="Verdana"/>
              </w:rPr>
              <w:t>43</w:t>
            </w:r>
          </w:p>
        </w:tc>
        <w:tc>
          <w:tcPr>
            <w:tcW w:w="531" w:type="pct"/>
          </w:tcPr>
          <w:p w14:paraId="7E02A987" w14:textId="77777777" w:rsidR="005D6A44" w:rsidRDefault="005D6A44">
            <w:pPr>
              <w:rPr>
                <w:rFonts w:ascii="Verdana" w:hAnsi="Verdana"/>
              </w:rPr>
            </w:pPr>
          </w:p>
        </w:tc>
        <w:tc>
          <w:tcPr>
            <w:tcW w:w="531" w:type="pct"/>
          </w:tcPr>
          <w:p w14:paraId="472EA50A" w14:textId="77777777" w:rsidR="005D6A44" w:rsidRDefault="005D6A44">
            <w:pPr>
              <w:rPr>
                <w:rFonts w:ascii="Verdana" w:hAnsi="Verdana"/>
              </w:rPr>
            </w:pPr>
          </w:p>
        </w:tc>
        <w:tc>
          <w:tcPr>
            <w:tcW w:w="531" w:type="pct"/>
          </w:tcPr>
          <w:p w14:paraId="637E5A5B" w14:textId="77777777" w:rsidR="005D6A44" w:rsidRDefault="005D6A44">
            <w:pPr>
              <w:rPr>
                <w:rFonts w:ascii="Verdana" w:hAnsi="Verdana"/>
              </w:rPr>
            </w:pPr>
          </w:p>
        </w:tc>
        <w:tc>
          <w:tcPr>
            <w:tcW w:w="531" w:type="pct"/>
          </w:tcPr>
          <w:p w14:paraId="015D3A37" w14:textId="77777777" w:rsidR="005D6A44" w:rsidRDefault="005D6A44">
            <w:pPr>
              <w:rPr>
                <w:rFonts w:ascii="Verdana" w:hAnsi="Verdana"/>
              </w:rPr>
            </w:pPr>
          </w:p>
        </w:tc>
        <w:tc>
          <w:tcPr>
            <w:tcW w:w="531" w:type="pct"/>
          </w:tcPr>
          <w:p w14:paraId="708F0BB2" w14:textId="77777777" w:rsidR="005D6A44" w:rsidRDefault="005D6A44">
            <w:pPr>
              <w:rPr>
                <w:rFonts w:ascii="Verdana" w:hAnsi="Verdana"/>
              </w:rPr>
            </w:pPr>
          </w:p>
        </w:tc>
        <w:tc>
          <w:tcPr>
            <w:tcW w:w="531" w:type="pct"/>
          </w:tcPr>
          <w:p w14:paraId="3AC0A2F4" w14:textId="77777777" w:rsidR="005D6A44" w:rsidRDefault="005D6A44">
            <w:pPr>
              <w:rPr>
                <w:rFonts w:ascii="Verdana" w:hAnsi="Verdana"/>
              </w:rPr>
            </w:pPr>
          </w:p>
        </w:tc>
        <w:tc>
          <w:tcPr>
            <w:tcW w:w="635" w:type="pct"/>
          </w:tcPr>
          <w:p w14:paraId="0B383041" w14:textId="77777777" w:rsidR="005D6A44" w:rsidRDefault="005D6A44">
            <w:pPr>
              <w:rPr>
                <w:rFonts w:ascii="Verdana" w:hAnsi="Verdana"/>
              </w:rPr>
            </w:pPr>
          </w:p>
        </w:tc>
        <w:tc>
          <w:tcPr>
            <w:tcW w:w="651" w:type="pct"/>
          </w:tcPr>
          <w:p w14:paraId="059FD747" w14:textId="77777777" w:rsidR="005D6A44" w:rsidRDefault="005D6A44">
            <w:pPr>
              <w:rPr>
                <w:rFonts w:ascii="Verdana" w:hAnsi="Verdana"/>
              </w:rPr>
            </w:pPr>
          </w:p>
        </w:tc>
      </w:tr>
    </w:tbl>
    <w:p w14:paraId="3EAB1342" w14:textId="77777777" w:rsidR="005D6A44" w:rsidRDefault="005D6A44">
      <w:pPr>
        <w:ind w:left="2127" w:firstLine="709"/>
        <w:rPr>
          <w:rFonts w:ascii="Verdana" w:hAnsi="Verdana"/>
          <w:sz w:val="22"/>
        </w:rPr>
      </w:pPr>
      <w:r>
        <w:rPr>
          <w:rFonts w:ascii="Verdana" w:hAnsi="Verdana"/>
          <w:sz w:val="22"/>
        </w:rPr>
        <w:t xml:space="preserve">      Bestel uw nieuwe producten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052"/>
        <w:gridCol w:w="1058"/>
        <w:gridCol w:w="1058"/>
        <w:gridCol w:w="1058"/>
        <w:gridCol w:w="1058"/>
        <w:gridCol w:w="1058"/>
        <w:gridCol w:w="1058"/>
        <w:gridCol w:w="1265"/>
        <w:gridCol w:w="1297"/>
      </w:tblGrid>
      <w:tr w:rsidR="005D6A44" w14:paraId="1660F17D" w14:textId="77777777">
        <w:trPr>
          <w:trHeight w:val="375"/>
        </w:trPr>
        <w:tc>
          <w:tcPr>
            <w:tcW w:w="528" w:type="pct"/>
          </w:tcPr>
          <w:p w14:paraId="440E8E7D" w14:textId="77777777" w:rsidR="005D6A44" w:rsidRDefault="005D6A44">
            <w:pPr>
              <w:jc w:val="center"/>
              <w:rPr>
                <w:rFonts w:ascii="Verdana" w:hAnsi="Verdana"/>
              </w:rPr>
            </w:pPr>
            <w:r>
              <w:rPr>
                <w:rFonts w:ascii="Verdana" w:hAnsi="Verdana"/>
              </w:rPr>
              <w:t>44</w:t>
            </w:r>
          </w:p>
        </w:tc>
        <w:tc>
          <w:tcPr>
            <w:tcW w:w="531" w:type="pct"/>
          </w:tcPr>
          <w:p w14:paraId="7D7D1E22" w14:textId="77777777" w:rsidR="005D6A44" w:rsidRDefault="005D6A44">
            <w:pPr>
              <w:rPr>
                <w:rFonts w:ascii="Verdana" w:hAnsi="Verdana"/>
              </w:rPr>
            </w:pPr>
          </w:p>
        </w:tc>
        <w:tc>
          <w:tcPr>
            <w:tcW w:w="531" w:type="pct"/>
          </w:tcPr>
          <w:p w14:paraId="43F9FE8E" w14:textId="77777777" w:rsidR="005D6A44" w:rsidRDefault="005D6A44">
            <w:pPr>
              <w:rPr>
                <w:rFonts w:ascii="Verdana" w:hAnsi="Verdana"/>
              </w:rPr>
            </w:pPr>
          </w:p>
        </w:tc>
        <w:tc>
          <w:tcPr>
            <w:tcW w:w="531" w:type="pct"/>
          </w:tcPr>
          <w:p w14:paraId="68A75F55" w14:textId="77777777" w:rsidR="005D6A44" w:rsidRDefault="005D6A44">
            <w:pPr>
              <w:rPr>
                <w:rFonts w:ascii="Verdana" w:hAnsi="Verdana"/>
              </w:rPr>
            </w:pPr>
          </w:p>
        </w:tc>
        <w:tc>
          <w:tcPr>
            <w:tcW w:w="531" w:type="pct"/>
          </w:tcPr>
          <w:p w14:paraId="7801203C" w14:textId="77777777" w:rsidR="005D6A44" w:rsidRDefault="005D6A44">
            <w:pPr>
              <w:rPr>
                <w:rFonts w:ascii="Verdana" w:hAnsi="Verdana"/>
              </w:rPr>
            </w:pPr>
          </w:p>
        </w:tc>
        <w:tc>
          <w:tcPr>
            <w:tcW w:w="531" w:type="pct"/>
          </w:tcPr>
          <w:p w14:paraId="5E3E8E43" w14:textId="77777777" w:rsidR="005D6A44" w:rsidRDefault="005D6A44">
            <w:pPr>
              <w:rPr>
                <w:rFonts w:ascii="Verdana" w:hAnsi="Verdana"/>
              </w:rPr>
            </w:pPr>
          </w:p>
        </w:tc>
        <w:tc>
          <w:tcPr>
            <w:tcW w:w="531" w:type="pct"/>
          </w:tcPr>
          <w:p w14:paraId="20E492E8" w14:textId="77777777" w:rsidR="005D6A44" w:rsidRDefault="005D6A44">
            <w:pPr>
              <w:rPr>
                <w:rFonts w:ascii="Verdana" w:hAnsi="Verdana"/>
              </w:rPr>
            </w:pPr>
          </w:p>
        </w:tc>
        <w:tc>
          <w:tcPr>
            <w:tcW w:w="635" w:type="pct"/>
          </w:tcPr>
          <w:p w14:paraId="7BE49DB4" w14:textId="77777777" w:rsidR="005D6A44" w:rsidRDefault="005D6A44">
            <w:pPr>
              <w:rPr>
                <w:rFonts w:ascii="Verdana" w:hAnsi="Verdana"/>
              </w:rPr>
            </w:pPr>
          </w:p>
        </w:tc>
        <w:tc>
          <w:tcPr>
            <w:tcW w:w="651" w:type="pct"/>
          </w:tcPr>
          <w:p w14:paraId="0C82F0EA" w14:textId="77777777" w:rsidR="005D6A44" w:rsidRDefault="005D6A44">
            <w:pPr>
              <w:rPr>
                <w:rFonts w:ascii="Verdana" w:hAnsi="Verdana"/>
              </w:rPr>
            </w:pPr>
          </w:p>
        </w:tc>
      </w:tr>
      <w:tr w:rsidR="005D6A44" w14:paraId="40163D52" w14:textId="77777777">
        <w:trPr>
          <w:trHeight w:val="375"/>
        </w:trPr>
        <w:tc>
          <w:tcPr>
            <w:tcW w:w="528" w:type="pct"/>
          </w:tcPr>
          <w:p w14:paraId="201D0FE5" w14:textId="77777777" w:rsidR="005D6A44" w:rsidRDefault="005D6A44">
            <w:pPr>
              <w:jc w:val="center"/>
              <w:rPr>
                <w:rFonts w:ascii="Verdana" w:hAnsi="Verdana"/>
              </w:rPr>
            </w:pPr>
            <w:r>
              <w:rPr>
                <w:rFonts w:ascii="Verdana" w:hAnsi="Verdana"/>
              </w:rPr>
              <w:t>45</w:t>
            </w:r>
          </w:p>
        </w:tc>
        <w:tc>
          <w:tcPr>
            <w:tcW w:w="531" w:type="pct"/>
          </w:tcPr>
          <w:p w14:paraId="15F7829C" w14:textId="77777777" w:rsidR="005D6A44" w:rsidRDefault="005D6A44">
            <w:pPr>
              <w:rPr>
                <w:rFonts w:ascii="Verdana" w:hAnsi="Verdana"/>
              </w:rPr>
            </w:pPr>
          </w:p>
        </w:tc>
        <w:tc>
          <w:tcPr>
            <w:tcW w:w="531" w:type="pct"/>
          </w:tcPr>
          <w:p w14:paraId="535A59E9" w14:textId="77777777" w:rsidR="005D6A44" w:rsidRDefault="005D6A44">
            <w:pPr>
              <w:rPr>
                <w:rFonts w:ascii="Verdana" w:hAnsi="Verdana"/>
              </w:rPr>
            </w:pPr>
          </w:p>
        </w:tc>
        <w:tc>
          <w:tcPr>
            <w:tcW w:w="531" w:type="pct"/>
          </w:tcPr>
          <w:p w14:paraId="4C38252C" w14:textId="77777777" w:rsidR="005D6A44" w:rsidRDefault="005D6A44">
            <w:pPr>
              <w:rPr>
                <w:rFonts w:ascii="Verdana" w:hAnsi="Verdana"/>
              </w:rPr>
            </w:pPr>
          </w:p>
        </w:tc>
        <w:tc>
          <w:tcPr>
            <w:tcW w:w="531" w:type="pct"/>
          </w:tcPr>
          <w:p w14:paraId="20F6E78C" w14:textId="77777777" w:rsidR="005D6A44" w:rsidRDefault="005D6A44">
            <w:pPr>
              <w:rPr>
                <w:rFonts w:ascii="Verdana" w:hAnsi="Verdana"/>
              </w:rPr>
            </w:pPr>
          </w:p>
        </w:tc>
        <w:tc>
          <w:tcPr>
            <w:tcW w:w="531" w:type="pct"/>
          </w:tcPr>
          <w:p w14:paraId="3B1DA22D" w14:textId="77777777" w:rsidR="005D6A44" w:rsidRDefault="005D6A44">
            <w:pPr>
              <w:rPr>
                <w:rFonts w:ascii="Verdana" w:hAnsi="Verdana"/>
              </w:rPr>
            </w:pPr>
          </w:p>
        </w:tc>
        <w:tc>
          <w:tcPr>
            <w:tcW w:w="531" w:type="pct"/>
          </w:tcPr>
          <w:p w14:paraId="7AE37AA6" w14:textId="77777777" w:rsidR="005D6A44" w:rsidRDefault="005D6A44">
            <w:pPr>
              <w:rPr>
                <w:rFonts w:ascii="Verdana" w:hAnsi="Verdana"/>
              </w:rPr>
            </w:pPr>
          </w:p>
        </w:tc>
        <w:tc>
          <w:tcPr>
            <w:tcW w:w="635" w:type="pct"/>
          </w:tcPr>
          <w:p w14:paraId="03E53E80" w14:textId="77777777" w:rsidR="005D6A44" w:rsidRDefault="005D6A44">
            <w:pPr>
              <w:rPr>
                <w:rFonts w:ascii="Verdana" w:hAnsi="Verdana"/>
              </w:rPr>
            </w:pPr>
          </w:p>
        </w:tc>
        <w:tc>
          <w:tcPr>
            <w:tcW w:w="651" w:type="pct"/>
          </w:tcPr>
          <w:p w14:paraId="0C9B6249" w14:textId="77777777" w:rsidR="005D6A44" w:rsidRDefault="005D6A44">
            <w:pPr>
              <w:rPr>
                <w:rFonts w:ascii="Verdana" w:hAnsi="Verdana"/>
              </w:rPr>
            </w:pPr>
          </w:p>
        </w:tc>
      </w:tr>
      <w:tr w:rsidR="005D6A44" w14:paraId="754A6486" w14:textId="77777777">
        <w:trPr>
          <w:trHeight w:val="375"/>
        </w:trPr>
        <w:tc>
          <w:tcPr>
            <w:tcW w:w="528" w:type="pct"/>
          </w:tcPr>
          <w:p w14:paraId="303B5279" w14:textId="77777777" w:rsidR="005D6A44" w:rsidRDefault="005D6A44">
            <w:pPr>
              <w:jc w:val="center"/>
              <w:rPr>
                <w:rFonts w:ascii="Verdana" w:hAnsi="Verdana"/>
              </w:rPr>
            </w:pPr>
            <w:r>
              <w:rPr>
                <w:rFonts w:ascii="Verdana" w:hAnsi="Verdana"/>
              </w:rPr>
              <w:t>46</w:t>
            </w:r>
          </w:p>
        </w:tc>
        <w:tc>
          <w:tcPr>
            <w:tcW w:w="531" w:type="pct"/>
          </w:tcPr>
          <w:p w14:paraId="6ED7C412" w14:textId="77777777" w:rsidR="005D6A44" w:rsidRDefault="005D6A44">
            <w:pPr>
              <w:rPr>
                <w:rFonts w:ascii="Verdana" w:hAnsi="Verdana"/>
              </w:rPr>
            </w:pPr>
          </w:p>
        </w:tc>
        <w:tc>
          <w:tcPr>
            <w:tcW w:w="531" w:type="pct"/>
          </w:tcPr>
          <w:p w14:paraId="6689D7C1" w14:textId="77777777" w:rsidR="005D6A44" w:rsidRDefault="005D6A44">
            <w:pPr>
              <w:rPr>
                <w:rFonts w:ascii="Verdana" w:hAnsi="Verdana"/>
              </w:rPr>
            </w:pPr>
          </w:p>
        </w:tc>
        <w:tc>
          <w:tcPr>
            <w:tcW w:w="531" w:type="pct"/>
          </w:tcPr>
          <w:p w14:paraId="5126F2A2" w14:textId="77777777" w:rsidR="005D6A44" w:rsidRDefault="005D6A44">
            <w:pPr>
              <w:rPr>
                <w:rFonts w:ascii="Verdana" w:hAnsi="Verdana"/>
              </w:rPr>
            </w:pPr>
          </w:p>
        </w:tc>
        <w:tc>
          <w:tcPr>
            <w:tcW w:w="531" w:type="pct"/>
          </w:tcPr>
          <w:p w14:paraId="5E3723CA" w14:textId="77777777" w:rsidR="005D6A44" w:rsidRDefault="005D6A44">
            <w:pPr>
              <w:rPr>
                <w:rFonts w:ascii="Verdana" w:hAnsi="Verdana"/>
              </w:rPr>
            </w:pPr>
          </w:p>
        </w:tc>
        <w:tc>
          <w:tcPr>
            <w:tcW w:w="531" w:type="pct"/>
          </w:tcPr>
          <w:p w14:paraId="0464EEA7" w14:textId="77777777" w:rsidR="005D6A44" w:rsidRDefault="005D6A44">
            <w:pPr>
              <w:rPr>
                <w:rFonts w:ascii="Verdana" w:hAnsi="Verdana"/>
              </w:rPr>
            </w:pPr>
          </w:p>
        </w:tc>
        <w:tc>
          <w:tcPr>
            <w:tcW w:w="531" w:type="pct"/>
          </w:tcPr>
          <w:p w14:paraId="2F243038" w14:textId="77777777" w:rsidR="005D6A44" w:rsidRDefault="005D6A44">
            <w:pPr>
              <w:rPr>
                <w:rFonts w:ascii="Verdana" w:hAnsi="Verdana"/>
              </w:rPr>
            </w:pPr>
          </w:p>
        </w:tc>
        <w:tc>
          <w:tcPr>
            <w:tcW w:w="635" w:type="pct"/>
          </w:tcPr>
          <w:p w14:paraId="1A5AACFD" w14:textId="77777777" w:rsidR="005D6A44" w:rsidRDefault="005D6A44">
            <w:pPr>
              <w:rPr>
                <w:rFonts w:ascii="Verdana" w:hAnsi="Verdana"/>
              </w:rPr>
            </w:pPr>
          </w:p>
        </w:tc>
        <w:tc>
          <w:tcPr>
            <w:tcW w:w="651" w:type="pct"/>
          </w:tcPr>
          <w:p w14:paraId="23AB14D1" w14:textId="77777777" w:rsidR="005D6A44" w:rsidRDefault="005D6A44">
            <w:pPr>
              <w:rPr>
                <w:rFonts w:ascii="Verdana" w:hAnsi="Verdana"/>
              </w:rPr>
            </w:pPr>
          </w:p>
        </w:tc>
      </w:tr>
      <w:tr w:rsidR="005D6A44" w14:paraId="1A01D7D2" w14:textId="77777777">
        <w:trPr>
          <w:trHeight w:val="375"/>
        </w:trPr>
        <w:tc>
          <w:tcPr>
            <w:tcW w:w="528" w:type="pct"/>
          </w:tcPr>
          <w:p w14:paraId="41FF5746" w14:textId="77777777" w:rsidR="005D6A44" w:rsidRDefault="005D6A44">
            <w:pPr>
              <w:jc w:val="center"/>
              <w:rPr>
                <w:rFonts w:ascii="Verdana" w:hAnsi="Verdana"/>
              </w:rPr>
            </w:pPr>
            <w:r>
              <w:rPr>
                <w:rFonts w:ascii="Verdana" w:hAnsi="Verdana"/>
              </w:rPr>
              <w:t>47</w:t>
            </w:r>
          </w:p>
        </w:tc>
        <w:tc>
          <w:tcPr>
            <w:tcW w:w="531" w:type="pct"/>
          </w:tcPr>
          <w:p w14:paraId="7BC3F629" w14:textId="77777777" w:rsidR="005D6A44" w:rsidRDefault="005D6A44">
            <w:pPr>
              <w:rPr>
                <w:rFonts w:ascii="Verdana" w:hAnsi="Verdana"/>
              </w:rPr>
            </w:pPr>
          </w:p>
        </w:tc>
        <w:tc>
          <w:tcPr>
            <w:tcW w:w="531" w:type="pct"/>
          </w:tcPr>
          <w:p w14:paraId="27C78C04" w14:textId="77777777" w:rsidR="005D6A44" w:rsidRDefault="005D6A44">
            <w:pPr>
              <w:rPr>
                <w:rFonts w:ascii="Verdana" w:hAnsi="Verdana"/>
              </w:rPr>
            </w:pPr>
          </w:p>
        </w:tc>
        <w:tc>
          <w:tcPr>
            <w:tcW w:w="531" w:type="pct"/>
          </w:tcPr>
          <w:p w14:paraId="2D533884" w14:textId="77777777" w:rsidR="005D6A44" w:rsidRDefault="005D6A44">
            <w:pPr>
              <w:rPr>
                <w:rFonts w:ascii="Verdana" w:hAnsi="Verdana"/>
              </w:rPr>
            </w:pPr>
          </w:p>
        </w:tc>
        <w:tc>
          <w:tcPr>
            <w:tcW w:w="531" w:type="pct"/>
          </w:tcPr>
          <w:p w14:paraId="6CABE93B" w14:textId="77777777" w:rsidR="005D6A44" w:rsidRDefault="005D6A44">
            <w:pPr>
              <w:rPr>
                <w:rFonts w:ascii="Verdana" w:hAnsi="Verdana"/>
              </w:rPr>
            </w:pPr>
          </w:p>
        </w:tc>
        <w:tc>
          <w:tcPr>
            <w:tcW w:w="531" w:type="pct"/>
          </w:tcPr>
          <w:p w14:paraId="1A1F6F00" w14:textId="77777777" w:rsidR="005D6A44" w:rsidRDefault="005D6A44">
            <w:pPr>
              <w:rPr>
                <w:rFonts w:ascii="Verdana" w:hAnsi="Verdana"/>
              </w:rPr>
            </w:pPr>
          </w:p>
        </w:tc>
        <w:tc>
          <w:tcPr>
            <w:tcW w:w="531" w:type="pct"/>
          </w:tcPr>
          <w:p w14:paraId="42F22280" w14:textId="77777777" w:rsidR="005D6A44" w:rsidRDefault="005D6A44">
            <w:pPr>
              <w:rPr>
                <w:rFonts w:ascii="Verdana" w:hAnsi="Verdana"/>
              </w:rPr>
            </w:pPr>
          </w:p>
        </w:tc>
        <w:tc>
          <w:tcPr>
            <w:tcW w:w="635" w:type="pct"/>
          </w:tcPr>
          <w:p w14:paraId="5E22579F" w14:textId="77777777" w:rsidR="005D6A44" w:rsidRDefault="005D6A44">
            <w:pPr>
              <w:rPr>
                <w:rFonts w:ascii="Verdana" w:hAnsi="Verdana"/>
              </w:rPr>
            </w:pPr>
          </w:p>
        </w:tc>
        <w:tc>
          <w:tcPr>
            <w:tcW w:w="651" w:type="pct"/>
          </w:tcPr>
          <w:p w14:paraId="668867C5" w14:textId="77777777" w:rsidR="005D6A44" w:rsidRDefault="005D6A44">
            <w:pPr>
              <w:rPr>
                <w:rFonts w:ascii="Verdana" w:hAnsi="Verdana"/>
              </w:rPr>
            </w:pPr>
          </w:p>
        </w:tc>
      </w:tr>
    </w:tbl>
    <w:p w14:paraId="53C1524E" w14:textId="77777777" w:rsidR="005D6A44" w:rsidRDefault="005D6A44" w:rsidP="00741C25"/>
    <w:sectPr w:rsidR="005D6A44" w:rsidSect="00F01240">
      <w:headerReference w:type="default" r:id="rId11"/>
      <w:footerReference w:type="default" r:id="rId12"/>
      <w:headerReference w:type="first" r:id="rId13"/>
      <w:footnotePr>
        <w:pos w:val="beneathText"/>
      </w:footnotePr>
      <w:pgSz w:w="11906" w:h="16838" w:code="9"/>
      <w:pgMar w:top="1729" w:right="964" w:bottom="1418" w:left="964" w:header="907" w:footer="90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3871D" w14:textId="77777777" w:rsidR="00A620D8" w:rsidRDefault="00A620D8">
      <w:r>
        <w:separator/>
      </w:r>
    </w:p>
  </w:endnote>
  <w:endnote w:type="continuationSeparator" w:id="0">
    <w:p w14:paraId="0C017135" w14:textId="77777777" w:rsidR="00A620D8" w:rsidRDefault="00A6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E6532" w14:textId="7E6A18AA" w:rsidR="005D6A44" w:rsidRDefault="00CF3905" w:rsidP="0061138B">
    <w:pPr>
      <w:pStyle w:val="Koptekst"/>
      <w:pBdr>
        <w:top w:val="single" w:sz="2" w:space="1" w:color="000000"/>
        <w:bottom w:val="single" w:sz="2" w:space="0" w:color="000000"/>
      </w:pBdr>
      <w:rPr>
        <w:rFonts w:ascii="Maiandra GD" w:hAnsi="Maiandra GD"/>
        <w:color w:val="auto"/>
        <w:sz w:val="16"/>
      </w:rPr>
    </w:pPr>
    <w:proofErr w:type="spellStart"/>
    <w:r>
      <w:rPr>
        <w:rFonts w:ascii="Verdana" w:hAnsi="Verdana"/>
        <w:bCs/>
        <w:color w:val="auto"/>
        <w:sz w:val="16"/>
      </w:rPr>
      <w:t>Shakelife</w:t>
    </w:r>
    <w:proofErr w:type="spellEnd"/>
    <w:r w:rsidR="0061138B">
      <w:rPr>
        <w:rFonts w:ascii="Verdana" w:hAnsi="Verdana"/>
        <w:bCs/>
        <w:color w:val="auto"/>
        <w:sz w:val="16"/>
      </w:rPr>
      <w:t xml:space="preserve"> </w:t>
    </w:r>
    <w:r w:rsidR="001F40BB">
      <w:rPr>
        <w:rFonts w:ascii="Verdana" w:hAnsi="Verdana"/>
        <w:bCs/>
        <w:color w:val="auto"/>
        <w:sz w:val="16"/>
      </w:rPr>
      <w:t xml:space="preserve">                                          </w:t>
    </w:r>
    <w:r>
      <w:rPr>
        <w:rFonts w:ascii="Verdana" w:hAnsi="Verdana"/>
        <w:bCs/>
        <w:color w:val="auto"/>
        <w:sz w:val="16"/>
      </w:rPr>
      <w:tab/>
      <w:t xml:space="preserve">         </w:t>
    </w:r>
    <w:r w:rsidR="001F40BB">
      <w:rPr>
        <w:rFonts w:ascii="Verdana" w:hAnsi="Verdana"/>
        <w:bCs/>
        <w:color w:val="auto"/>
        <w:sz w:val="16"/>
      </w:rPr>
      <w:t xml:space="preserve"> </w:t>
    </w:r>
    <w:r w:rsidR="0061138B">
      <w:rPr>
        <w:rFonts w:ascii="Verdana" w:hAnsi="Verdana"/>
        <w:bCs/>
        <w:color w:val="auto"/>
        <w:sz w:val="16"/>
      </w:rPr>
      <w:t>www.</w:t>
    </w:r>
    <w:r>
      <w:rPr>
        <w:rFonts w:ascii="Verdana" w:hAnsi="Verdana"/>
        <w:bCs/>
        <w:color w:val="auto"/>
        <w:sz w:val="16"/>
      </w:rPr>
      <w:t>Shakelife</w:t>
    </w:r>
    <w:r w:rsidR="0061138B">
      <w:rPr>
        <w:rFonts w:ascii="Verdana" w:hAnsi="Verdana"/>
        <w:bCs/>
        <w:color w:val="auto"/>
        <w:sz w:val="16"/>
      </w:rPr>
      <w:t>.nl</w:t>
    </w:r>
    <w:r w:rsidR="001E00EB">
      <w:rPr>
        <w:rFonts w:ascii="Verdana" w:hAnsi="Verdana"/>
        <w:color w:val="auto"/>
        <w:sz w:val="16"/>
      </w:rPr>
      <w:t xml:space="preserve">            </w:t>
    </w:r>
    <w:r w:rsidR="001F40BB">
      <w:rPr>
        <w:rFonts w:ascii="Verdana" w:hAnsi="Verdana"/>
        <w:color w:val="auto"/>
        <w:sz w:val="16"/>
      </w:rPr>
      <w:t xml:space="preserve">           </w:t>
    </w:r>
    <w:r>
      <w:rPr>
        <w:rFonts w:ascii="Verdana" w:hAnsi="Verdana"/>
        <w:color w:val="auto"/>
        <w:sz w:val="16"/>
      </w:rPr>
      <w:t xml:space="preserve">                  </w:t>
    </w:r>
    <w:r w:rsidR="001F40BB">
      <w:rPr>
        <w:rFonts w:ascii="Verdana" w:hAnsi="Verdana"/>
        <w:color w:val="auto"/>
        <w:sz w:val="16"/>
      </w:rPr>
      <w:t xml:space="preserve"> </w:t>
    </w:r>
    <w:r w:rsidR="00B742DB">
      <w:rPr>
        <w:rFonts w:ascii="Verdana" w:hAnsi="Verdana"/>
        <w:color w:val="auto"/>
        <w:sz w:val="16"/>
      </w:rPr>
      <w:t>info</w:t>
    </w:r>
    <w:r w:rsidR="001E00EB">
      <w:rPr>
        <w:rFonts w:ascii="Verdana" w:hAnsi="Verdana"/>
        <w:color w:val="auto"/>
        <w:sz w:val="16"/>
      </w:rPr>
      <w:t>@</w:t>
    </w:r>
    <w:r>
      <w:rPr>
        <w:rFonts w:ascii="Verdana" w:hAnsi="Verdana"/>
        <w:color w:val="auto"/>
        <w:sz w:val="16"/>
      </w:rPr>
      <w:t>Shakelife</w:t>
    </w:r>
    <w:r w:rsidR="001E00EB">
      <w:rPr>
        <w:rFonts w:ascii="Verdana" w:hAnsi="Verdana"/>
        <w:color w:val="auto"/>
        <w:sz w:val="16"/>
      </w:rPr>
      <w:t>.nl</w:t>
    </w:r>
    <w:r w:rsidR="005D6A44">
      <w:rPr>
        <w:rFonts w:ascii="Verdana" w:hAnsi="Verdana"/>
        <w:bCs/>
        <w:color w:val="auto"/>
        <w:sz w:val="16"/>
      </w:rPr>
      <w:t xml:space="preserve"> </w:t>
    </w:r>
    <w:r w:rsidR="003A3361">
      <w:rPr>
        <w:rFonts w:ascii="Verdana" w:hAnsi="Verdana"/>
        <w:bCs/>
        <w:color w:val="auto"/>
        <w:sz w:val="16"/>
      </w:rPr>
      <w:t xml:space="preserve">  </w:t>
    </w:r>
    <w:r w:rsidR="005D6A44">
      <w:rPr>
        <w:rFonts w:ascii="Verdana" w:hAnsi="Verdana"/>
        <w:bCs/>
        <w:color w:val="auto"/>
        <w:sz w:val="16"/>
      </w:rPr>
      <w:t xml:space="preserve"> </w:t>
    </w:r>
    <w:r w:rsidR="003A3361">
      <w:rPr>
        <w:rFonts w:ascii="Verdana" w:hAnsi="Verdana"/>
        <w:bCs/>
        <w:color w:val="auto"/>
        <w:sz w:val="16"/>
      </w:rPr>
      <w:t xml:space="preserve">   </w:t>
    </w:r>
    <w:r w:rsidR="005D6A44">
      <w:rPr>
        <w:rFonts w:ascii="Verdana" w:hAnsi="Verdana"/>
        <w:bCs/>
        <w:color w:val="auto"/>
        <w:sz w:val="16"/>
      </w:rPr>
      <w:t xml:space="preserve">            </w:t>
    </w:r>
    <w:r w:rsidR="006617C7">
      <w:rPr>
        <w:rFonts w:ascii="Verdana" w:hAnsi="Verdana"/>
        <w:bCs/>
        <w:color w:val="auto"/>
        <w:sz w:val="16"/>
      </w:rPr>
      <w:t xml:space="preserve"> </w:t>
    </w:r>
    <w:r w:rsidR="005D6A44">
      <w:rPr>
        <w:rFonts w:ascii="Verdana" w:hAnsi="Verdana"/>
        <w:bCs/>
        <w:color w:val="auto"/>
        <w:sz w:val="16"/>
      </w:rPr>
      <w:t xml:space="preserve">   </w:t>
    </w:r>
    <w:r w:rsidR="00741C25">
      <w:rPr>
        <w:rFonts w:ascii="Verdana" w:hAnsi="Verdana"/>
        <w:bCs/>
        <w:color w:val="auto"/>
        <w:sz w:val="16"/>
      </w:rPr>
      <w:t xml:space="preserve">   </w:t>
    </w:r>
    <w:r w:rsidR="001E00EB">
      <w:rPr>
        <w:rFonts w:ascii="Verdana" w:hAnsi="Verdana"/>
        <w:bCs/>
        <w:color w:val="auto"/>
        <w:sz w:val="16"/>
      </w:rPr>
      <w:t xml:space="preserve">   </w:t>
    </w:r>
    <w:r w:rsidR="003A3361">
      <w:rPr>
        <w:rFonts w:ascii="Verdana" w:hAnsi="Verdana"/>
        <w:bCs/>
        <w:color w:val="auto"/>
        <w:sz w:val="16"/>
      </w:rPr>
      <w:t xml:space="preserve">   </w:t>
    </w:r>
    <w:r w:rsidR="001E00EB">
      <w:rPr>
        <w:rFonts w:ascii="Verdana" w:hAnsi="Verdana"/>
        <w:bCs/>
        <w:color w:val="auto"/>
        <w:sz w:val="16"/>
      </w:rPr>
      <w:t xml:space="preserve"> </w:t>
    </w:r>
    <w:r w:rsidR="006617C7">
      <w:rPr>
        <w:rFonts w:ascii="Verdana" w:hAnsi="Verdana"/>
        <w:bCs/>
        <w:color w:val="auto"/>
        <w:sz w:val="16"/>
      </w:rPr>
      <w:t xml:space="preserve"> </w:t>
    </w:r>
    <w:r w:rsidR="001E00EB">
      <w:rPr>
        <w:rFonts w:ascii="Verdana" w:hAnsi="Verdana"/>
        <w:bCs/>
        <w:color w:val="auto"/>
        <w:sz w:val="16"/>
      </w:rPr>
      <w:t xml:space="preserve"> </w:t>
    </w:r>
    <w:r w:rsidR="003A3361">
      <w:rPr>
        <w:rFonts w:ascii="Verdana" w:hAnsi="Verdana"/>
        <w:bCs/>
        <w:color w:val="auto"/>
        <w:sz w:val="16"/>
      </w:rPr>
      <w:t xml:space="preserve">  </w:t>
    </w:r>
    <w:r w:rsidR="001E00EB">
      <w:rPr>
        <w:rFonts w:ascii="Verdana" w:hAnsi="Verdana"/>
        <w:bCs/>
        <w:color w:val="auto"/>
        <w:sz w:val="16"/>
      </w:rPr>
      <w:t xml:space="preserve">    </w:t>
    </w:r>
    <w:r w:rsidR="001F40BB">
      <w:rPr>
        <w:rFonts w:ascii="Verdana" w:hAnsi="Verdana"/>
        <w:bCs/>
        <w:color w:val="auto"/>
        <w:sz w:val="16"/>
      </w:rPr>
      <w:t xml:space="preserve">    </w:t>
    </w:r>
    <w:r w:rsidR="001E00EB">
      <w:rPr>
        <w:rFonts w:ascii="Verdana" w:hAnsi="Verdana"/>
        <w:bCs/>
        <w:color w:val="auto"/>
        <w:sz w:val="16"/>
      </w:rPr>
      <w:t xml:space="preserve">      </w:t>
    </w:r>
    <w:r w:rsidR="00B742DB">
      <w:rPr>
        <w:rFonts w:ascii="Verdana" w:hAnsi="Verdana"/>
        <w:bCs/>
        <w:color w:val="auto"/>
        <w:sz w:val="16"/>
      </w:rPr>
      <w:t xml:space="preserve"> </w:t>
    </w:r>
    <w:r w:rsidR="001E00EB">
      <w:rPr>
        <w:rFonts w:ascii="Verdana" w:hAnsi="Verdana"/>
        <w:bCs/>
        <w:color w:val="auto"/>
        <w:sz w:val="16"/>
      </w:rPr>
      <w:t xml:space="preserve">  </w:t>
    </w:r>
    <w:r w:rsidR="00741C25">
      <w:rPr>
        <w:rFonts w:ascii="Verdana" w:hAnsi="Verdana"/>
        <w:bCs/>
        <w:color w:val="auto"/>
        <w:sz w:val="16"/>
      </w:rPr>
      <w:t xml:space="preserve">              </w:t>
    </w:r>
    <w:r w:rsidR="001E00EB">
      <w:rPr>
        <w:rFonts w:ascii="Verdana" w:hAnsi="Verdana"/>
        <w:color w:val="auto"/>
        <w:sz w:val="16"/>
      </w:rPr>
      <w:t xml:space="preserve">   </w:t>
    </w:r>
    <w:r w:rsidR="003A3361">
      <w:rPr>
        <w:rFonts w:ascii="Verdana" w:hAnsi="Verdana"/>
        <w:color w:val="auto"/>
        <w:sz w:val="16"/>
      </w:rPr>
      <w:t xml:space="preserve">  </w:t>
    </w:r>
    <w:r w:rsidR="001E00EB">
      <w:rPr>
        <w:rFonts w:ascii="Verdana" w:hAnsi="Verdana"/>
        <w:color w:val="auto"/>
        <w:sz w:val="16"/>
      </w:rPr>
      <w:t xml:space="preserve"> </w:t>
    </w:r>
    <w:r w:rsidR="006617C7">
      <w:rPr>
        <w:rFonts w:ascii="Verdana" w:hAnsi="Verdana"/>
        <w:color w:val="auto"/>
        <w:sz w:val="16"/>
      </w:rPr>
      <w:t xml:space="preserve"> </w:t>
    </w:r>
    <w:r w:rsidR="003A3361">
      <w:rPr>
        <w:rFonts w:ascii="Verdana" w:hAnsi="Verdana"/>
        <w:color w:val="auto"/>
        <w:sz w:val="16"/>
      </w:rPr>
      <w:t xml:space="preserve">  </w:t>
    </w:r>
    <w:r w:rsidR="001E00EB">
      <w:rPr>
        <w:rFonts w:ascii="Verdana" w:hAnsi="Verdana"/>
        <w:color w:val="auto"/>
        <w:sz w:val="16"/>
      </w:rPr>
      <w:t xml:space="preserve">         </w:t>
    </w:r>
    <w:r w:rsidR="001F40BB">
      <w:rPr>
        <w:rFonts w:ascii="Verdana" w:hAnsi="Verdana"/>
        <w:color w:val="auto"/>
        <w:sz w:val="16"/>
      </w:rPr>
      <w:t xml:space="preserve">         </w:t>
    </w:r>
    <w:r w:rsidR="00741C25">
      <w:rPr>
        <w:rFonts w:ascii="Verdana" w:hAnsi="Verdana"/>
        <w:color w:val="auto"/>
        <w:sz w:val="16"/>
      </w:rPr>
      <w:t xml:space="preserve"> +31 6 </w:t>
    </w:r>
    <w:r w:rsidR="00361870">
      <w:rPr>
        <w:rFonts w:ascii="Verdana" w:hAnsi="Verdana"/>
        <w:color w:val="auto"/>
        <w:sz w:val="16"/>
      </w:rPr>
      <w:t>11</w:t>
    </w:r>
    <w:r>
      <w:rPr>
        <w:rFonts w:ascii="Verdana" w:hAnsi="Verdana"/>
        <w:color w:val="auto"/>
        <w:sz w:val="16"/>
      </w:rPr>
      <w:t xml:space="preserve"> </w:t>
    </w:r>
    <w:r w:rsidR="00361870">
      <w:rPr>
        <w:rFonts w:ascii="Verdana" w:hAnsi="Verdana"/>
        <w:color w:val="auto"/>
        <w:sz w:val="16"/>
      </w:rPr>
      <w:t>44</w:t>
    </w:r>
    <w:r>
      <w:rPr>
        <w:rFonts w:ascii="Verdana" w:hAnsi="Verdana"/>
        <w:color w:val="auto"/>
        <w:sz w:val="16"/>
      </w:rPr>
      <w:t xml:space="preserve"> </w:t>
    </w:r>
    <w:r w:rsidR="00361870">
      <w:rPr>
        <w:rFonts w:ascii="Verdana" w:hAnsi="Verdana"/>
        <w:color w:val="auto"/>
        <w:sz w:val="16"/>
      </w:rPr>
      <w:t>36</w:t>
    </w:r>
    <w:r>
      <w:rPr>
        <w:rFonts w:ascii="Verdana" w:hAnsi="Verdana"/>
        <w:color w:val="auto"/>
        <w:sz w:val="16"/>
      </w:rPr>
      <w:t xml:space="preserve"> </w:t>
    </w:r>
    <w:r w:rsidR="00361870">
      <w:rPr>
        <w:rFonts w:ascii="Verdana" w:hAnsi="Verdana"/>
        <w:color w:val="auto"/>
        <w:sz w:val="16"/>
      </w:rPr>
      <w:t>96</w:t>
    </w:r>
    <w:r w:rsidR="00741C25">
      <w:rPr>
        <w:rFonts w:ascii="Verdana" w:hAnsi="Verdana"/>
        <w:color w:val="auto"/>
        <w:sz w:val="16"/>
      </w:rPr>
      <w:t xml:space="preserve">                                       www.</w:t>
    </w:r>
    <w:r>
      <w:rPr>
        <w:rFonts w:ascii="Verdana" w:hAnsi="Verdana"/>
        <w:color w:val="auto"/>
        <w:sz w:val="16"/>
      </w:rPr>
      <w:t>Shakelife</w:t>
    </w:r>
    <w:r w:rsidR="00741C25">
      <w:rPr>
        <w:rFonts w:ascii="Verdana" w:hAnsi="Verdana"/>
        <w:color w:val="auto"/>
        <w:sz w:val="16"/>
      </w:rPr>
      <w:t>.be</w:t>
    </w:r>
    <w:r w:rsidR="005D6A44">
      <w:rPr>
        <w:rFonts w:ascii="Verdana" w:hAnsi="Verdana"/>
        <w:color w:val="auto"/>
        <w:sz w:val="16"/>
      </w:rPr>
      <w:t xml:space="preserve"> </w:t>
    </w:r>
    <w:r w:rsidR="00741C25">
      <w:rPr>
        <w:rFonts w:ascii="Verdana" w:hAnsi="Verdana"/>
        <w:color w:val="auto"/>
        <w:sz w:val="16"/>
      </w:rPr>
      <w:t xml:space="preserve">                                       </w:t>
    </w:r>
    <w:r w:rsidR="005D6A44">
      <w:rPr>
        <w:rFonts w:ascii="Verdana" w:hAnsi="Verdana"/>
        <w:color w:val="auto"/>
        <w:sz w:val="16"/>
      </w:rPr>
      <w:t xml:space="preserve"> </w:t>
    </w:r>
    <w:r w:rsidR="00741C25">
      <w:rPr>
        <w:rFonts w:ascii="Verdana" w:hAnsi="Verdana"/>
        <w:color w:val="auto"/>
        <w:sz w:val="16"/>
      </w:rPr>
      <w:t>info@</w:t>
    </w:r>
    <w:r>
      <w:rPr>
        <w:rFonts w:ascii="Verdana" w:hAnsi="Verdana"/>
        <w:color w:val="auto"/>
        <w:sz w:val="16"/>
      </w:rPr>
      <w:t>Shakelife</w:t>
    </w:r>
    <w:r w:rsidR="00741C25">
      <w:rPr>
        <w:rFonts w:ascii="Verdana" w:hAnsi="Verdana"/>
        <w:color w:val="auto"/>
        <w:sz w:val="16"/>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109B5" w14:textId="77777777" w:rsidR="00A620D8" w:rsidRDefault="00A620D8">
      <w:r>
        <w:separator/>
      </w:r>
    </w:p>
  </w:footnote>
  <w:footnote w:type="continuationSeparator" w:id="0">
    <w:p w14:paraId="2DFA104B" w14:textId="77777777" w:rsidR="00A620D8" w:rsidRDefault="00A62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5FC2" w14:textId="1DD2D08B" w:rsidR="005D6A44" w:rsidRPr="00C539C9" w:rsidRDefault="00CF3905" w:rsidP="009B6275">
    <w:pPr>
      <w:pStyle w:val="Koptekst"/>
      <w:pBdr>
        <w:top w:val="single" w:sz="4" w:space="1" w:color="auto"/>
        <w:bottom w:val="single" w:sz="4" w:space="1" w:color="auto"/>
      </w:pBdr>
      <w:rPr>
        <w:rFonts w:ascii="Verdana" w:hAnsi="Verdana" w:cs="Arial"/>
        <w:color w:val="339966"/>
        <w:sz w:val="36"/>
        <w:szCs w:val="36"/>
      </w:rPr>
    </w:pPr>
    <w:proofErr w:type="spellStart"/>
    <w:r>
      <w:rPr>
        <w:rFonts w:ascii="Verdana" w:hAnsi="Verdana" w:cs="Arial"/>
        <w:color w:val="339966"/>
        <w:sz w:val="36"/>
        <w:szCs w:val="36"/>
      </w:rPr>
      <w:t>Shakelife</w:t>
    </w:r>
    <w:proofErr w:type="spellEnd"/>
    <w:r w:rsidR="0061138B">
      <w:rPr>
        <w:rFonts w:ascii="Verdana" w:hAnsi="Verdana" w:cs="Arial"/>
        <w:color w:val="339966"/>
        <w:sz w:val="36"/>
        <w:szCs w:val="36"/>
      </w:rPr>
      <w:t xml:space="preserve">    </w:t>
    </w:r>
    <w:r w:rsidR="001A502B">
      <w:rPr>
        <w:rFonts w:ascii="Verdana" w:hAnsi="Verdana" w:cs="Arial"/>
        <w:color w:val="339966"/>
        <w:sz w:val="36"/>
        <w:szCs w:val="36"/>
      </w:rPr>
      <w:t xml:space="preserve">  </w:t>
    </w:r>
    <w:r w:rsidR="003A3361" w:rsidRPr="00C539C9">
      <w:rPr>
        <w:rFonts w:ascii="Verdana" w:hAnsi="Verdana" w:cs="Arial"/>
        <w:color w:val="339966"/>
        <w:sz w:val="36"/>
        <w:szCs w:val="36"/>
      </w:rPr>
      <w:t xml:space="preserve">                                     follow up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9DEB8" w14:textId="7D90DF8D" w:rsidR="0070443A" w:rsidRPr="00C539C9" w:rsidRDefault="00CF3905" w:rsidP="0070443A">
    <w:pPr>
      <w:pStyle w:val="Koptekst"/>
      <w:pBdr>
        <w:top w:val="single" w:sz="4" w:space="1" w:color="auto"/>
        <w:bottom w:val="single" w:sz="4" w:space="1" w:color="auto"/>
      </w:pBdr>
      <w:rPr>
        <w:rFonts w:ascii="Verdana" w:hAnsi="Verdana" w:cs="Arial"/>
        <w:color w:val="339966"/>
        <w:sz w:val="36"/>
        <w:szCs w:val="36"/>
      </w:rPr>
    </w:pPr>
    <w:proofErr w:type="spellStart"/>
    <w:r>
      <w:rPr>
        <w:rFonts w:ascii="Verdana" w:hAnsi="Verdana" w:cs="Arial"/>
        <w:color w:val="339966"/>
        <w:sz w:val="36"/>
        <w:szCs w:val="36"/>
      </w:rPr>
      <w:t>Shakelife</w:t>
    </w:r>
    <w:proofErr w:type="spellEnd"/>
    <w:r w:rsidR="0061138B">
      <w:rPr>
        <w:rFonts w:ascii="Verdana" w:hAnsi="Verdana" w:cs="Arial"/>
        <w:color w:val="339966"/>
        <w:sz w:val="36"/>
        <w:szCs w:val="36"/>
      </w:rPr>
      <w:t xml:space="preserve">    </w:t>
    </w:r>
    <w:r w:rsidR="0070443A" w:rsidRPr="00C539C9">
      <w:rPr>
        <w:rFonts w:ascii="Verdana" w:hAnsi="Verdana" w:cs="Arial"/>
        <w:color w:val="339966"/>
        <w:sz w:val="36"/>
        <w:szCs w:val="36"/>
      </w:rPr>
      <w:t xml:space="preserve"> </w:t>
    </w:r>
    <w:r w:rsidR="001A502B">
      <w:rPr>
        <w:rFonts w:ascii="Verdana" w:hAnsi="Verdana" w:cs="Arial"/>
        <w:color w:val="339966"/>
        <w:sz w:val="36"/>
        <w:szCs w:val="36"/>
      </w:rPr>
      <w:t xml:space="preserve">  </w:t>
    </w:r>
    <w:r w:rsidR="0070443A" w:rsidRPr="00C539C9">
      <w:rPr>
        <w:rFonts w:ascii="Verdana" w:hAnsi="Verdana" w:cs="Arial"/>
        <w:color w:val="339966"/>
        <w:sz w:val="36"/>
        <w:szCs w:val="36"/>
      </w:rPr>
      <w:t xml:space="preserve">                                    follow</w:t>
    </w:r>
    <w:r w:rsidR="00BB35A0">
      <w:rPr>
        <w:rFonts w:ascii="Verdana" w:hAnsi="Verdana" w:cs="Arial"/>
        <w:color w:val="339966"/>
        <w:sz w:val="36"/>
        <w:szCs w:val="36"/>
      </w:rPr>
      <w:t>-</w:t>
    </w:r>
    <w:r w:rsidR="0070443A" w:rsidRPr="00C539C9">
      <w:rPr>
        <w:rFonts w:ascii="Verdana" w:hAnsi="Verdana" w:cs="Arial"/>
        <w:color w:val="339966"/>
        <w:sz w:val="36"/>
        <w:szCs w:val="36"/>
      </w:rPr>
      <w:t>up</w:t>
    </w:r>
  </w:p>
  <w:p w14:paraId="39E1FB15" w14:textId="77777777" w:rsidR="0070443A" w:rsidRDefault="0070443A">
    <w:pPr>
      <w:pStyle w:val="Koptekst"/>
    </w:pPr>
  </w:p>
  <w:p w14:paraId="2D6A1DFC" w14:textId="77777777" w:rsidR="0070443A" w:rsidRDefault="0070443A">
    <w:pPr>
      <w:pStyle w:val="Koptekst"/>
    </w:pPr>
  </w:p>
  <w:p w14:paraId="5B0D1FB7" w14:textId="77777777" w:rsidR="0070443A" w:rsidRDefault="0070443A">
    <w:pPr>
      <w:pStyle w:val="Koptekst"/>
    </w:pPr>
  </w:p>
  <w:p w14:paraId="2186A126" w14:textId="77777777" w:rsidR="0070443A" w:rsidRDefault="0070443A">
    <w:pPr>
      <w:pStyle w:val="Koptekst"/>
    </w:pPr>
  </w:p>
  <w:p w14:paraId="44E0F756" w14:textId="77777777" w:rsidR="0070443A" w:rsidRDefault="0070443A">
    <w:pPr>
      <w:pStyle w:val="Koptekst"/>
    </w:pPr>
  </w:p>
  <w:p w14:paraId="057D717E" w14:textId="77777777" w:rsidR="0070443A" w:rsidRDefault="0070443A">
    <w:pPr>
      <w:pStyle w:val="Koptekst"/>
    </w:pPr>
  </w:p>
  <w:p w14:paraId="38779AAF" w14:textId="77777777" w:rsidR="0070443A" w:rsidRDefault="0070443A">
    <w:pPr>
      <w:pStyle w:val="Koptekst"/>
    </w:pPr>
  </w:p>
  <w:p w14:paraId="5F75EFFB" w14:textId="77777777" w:rsidR="0070443A" w:rsidRDefault="0070443A">
    <w:pPr>
      <w:pStyle w:val="Koptekst"/>
    </w:pPr>
  </w:p>
  <w:p w14:paraId="4A846A2B" w14:textId="77777777" w:rsidR="0070443A" w:rsidRDefault="0070443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0000002"/>
    <w:multiLevelType w:val="multilevel"/>
    <w:tmpl w:val="00000002"/>
    <w:name w:val="WW8Num8"/>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15:restartNumberingAfterBreak="0">
    <w:nsid w:val="00000003"/>
    <w:multiLevelType w:val="multilevel"/>
    <w:tmpl w:val="00000003"/>
    <w:name w:val="WW8Num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4"/>
    <w:multiLevelType w:val="multilevel"/>
    <w:tmpl w:val="00000004"/>
    <w:name w:val="WW8Num1"/>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4" w15:restartNumberingAfterBreak="0">
    <w:nsid w:val="00000005"/>
    <w:multiLevelType w:val="multilevel"/>
    <w:tmpl w:val="00000005"/>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5" w15:restartNumberingAfterBreak="0">
    <w:nsid w:val="00000006"/>
    <w:multiLevelType w:val="multilevel"/>
    <w:tmpl w:val="00000006"/>
    <w:name w:val="WW8Num4"/>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6" w15:restartNumberingAfterBreak="0">
    <w:nsid w:val="00000007"/>
    <w:multiLevelType w:val="multilevel"/>
    <w:tmpl w:val="00000007"/>
    <w:name w:val="WW8Num5"/>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7" w15:restartNumberingAfterBreak="0">
    <w:nsid w:val="00000008"/>
    <w:multiLevelType w:val="multilevel"/>
    <w:tmpl w:val="00000008"/>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02954CBC"/>
    <w:multiLevelType w:val="hybridMultilevel"/>
    <w:tmpl w:val="40E29F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13A96"/>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15:restartNumberingAfterBreak="0">
    <w:nsid w:val="16F14FBA"/>
    <w:multiLevelType w:val="hybridMultilevel"/>
    <w:tmpl w:val="D5B880B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89F3E2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FA511B"/>
    <w:multiLevelType w:val="hybridMultilevel"/>
    <w:tmpl w:val="75D6F0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D751CC"/>
    <w:multiLevelType w:val="hybridMultilevel"/>
    <w:tmpl w:val="7A70A3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A3FFA"/>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2AA6883"/>
    <w:multiLevelType w:val="hybridMultilevel"/>
    <w:tmpl w:val="4920E2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F38DE"/>
    <w:multiLevelType w:val="hybridMultilevel"/>
    <w:tmpl w:val="AE96451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0315C40"/>
    <w:multiLevelType w:val="hybridMultilevel"/>
    <w:tmpl w:val="900CA9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F151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C302AE3"/>
    <w:multiLevelType w:val="hybridMultilevel"/>
    <w:tmpl w:val="0D22473C"/>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0" w15:restartNumberingAfterBreak="0">
    <w:nsid w:val="6DF63E9B"/>
    <w:multiLevelType w:val="hybridMultilevel"/>
    <w:tmpl w:val="189A26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AB7BF6"/>
    <w:multiLevelType w:val="hybridMultilevel"/>
    <w:tmpl w:val="CA84BF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4"/>
  </w:num>
  <w:num w:numId="11">
    <w:abstractNumId w:val="9"/>
  </w:num>
  <w:num w:numId="12">
    <w:abstractNumId w:val="18"/>
  </w:num>
  <w:num w:numId="13">
    <w:abstractNumId w:val="11"/>
  </w:num>
  <w:num w:numId="14">
    <w:abstractNumId w:val="8"/>
  </w:num>
  <w:num w:numId="15">
    <w:abstractNumId w:val="13"/>
  </w:num>
  <w:num w:numId="16">
    <w:abstractNumId w:val="12"/>
  </w:num>
  <w:num w:numId="17">
    <w:abstractNumId w:val="15"/>
  </w:num>
  <w:num w:numId="18">
    <w:abstractNumId w:val="17"/>
  </w:num>
  <w:num w:numId="19">
    <w:abstractNumId w:val="21"/>
  </w:num>
  <w:num w:numId="20">
    <w:abstractNumId w:val="19"/>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3F3"/>
    <w:rsid w:val="00087B94"/>
    <w:rsid w:val="001877C8"/>
    <w:rsid w:val="001A502B"/>
    <w:rsid w:val="001E00EB"/>
    <w:rsid w:val="001F40BB"/>
    <w:rsid w:val="00296FF0"/>
    <w:rsid w:val="002C299D"/>
    <w:rsid w:val="002C5F6E"/>
    <w:rsid w:val="002D11C5"/>
    <w:rsid w:val="00323699"/>
    <w:rsid w:val="00361870"/>
    <w:rsid w:val="003A3361"/>
    <w:rsid w:val="0042318E"/>
    <w:rsid w:val="0048347B"/>
    <w:rsid w:val="00506E3B"/>
    <w:rsid w:val="0052533D"/>
    <w:rsid w:val="00560963"/>
    <w:rsid w:val="005D6A44"/>
    <w:rsid w:val="00602DC0"/>
    <w:rsid w:val="0061138B"/>
    <w:rsid w:val="006617C7"/>
    <w:rsid w:val="00672F05"/>
    <w:rsid w:val="0067310C"/>
    <w:rsid w:val="006B3298"/>
    <w:rsid w:val="007013F3"/>
    <w:rsid w:val="0070443A"/>
    <w:rsid w:val="00714905"/>
    <w:rsid w:val="00714B02"/>
    <w:rsid w:val="00741C25"/>
    <w:rsid w:val="0075691A"/>
    <w:rsid w:val="00792015"/>
    <w:rsid w:val="00796744"/>
    <w:rsid w:val="007C4616"/>
    <w:rsid w:val="007E1EB4"/>
    <w:rsid w:val="008179B0"/>
    <w:rsid w:val="00872492"/>
    <w:rsid w:val="008A55B3"/>
    <w:rsid w:val="008A63CF"/>
    <w:rsid w:val="008D1031"/>
    <w:rsid w:val="008D22D9"/>
    <w:rsid w:val="00980A9F"/>
    <w:rsid w:val="009B6275"/>
    <w:rsid w:val="009D7B3F"/>
    <w:rsid w:val="00A620D8"/>
    <w:rsid w:val="00A82011"/>
    <w:rsid w:val="00AA64E0"/>
    <w:rsid w:val="00AF6A17"/>
    <w:rsid w:val="00B1136A"/>
    <w:rsid w:val="00B553C8"/>
    <w:rsid w:val="00B67AB9"/>
    <w:rsid w:val="00B742DB"/>
    <w:rsid w:val="00BB35A0"/>
    <w:rsid w:val="00BE44C0"/>
    <w:rsid w:val="00BF3CA1"/>
    <w:rsid w:val="00C539C9"/>
    <w:rsid w:val="00C63B20"/>
    <w:rsid w:val="00C86BCF"/>
    <w:rsid w:val="00CF3905"/>
    <w:rsid w:val="00D11490"/>
    <w:rsid w:val="00DA30DD"/>
    <w:rsid w:val="00DC3D37"/>
    <w:rsid w:val="00DD3555"/>
    <w:rsid w:val="00DE5191"/>
    <w:rsid w:val="00E763E3"/>
    <w:rsid w:val="00E90525"/>
    <w:rsid w:val="00EC7858"/>
    <w:rsid w:val="00F01240"/>
    <w:rsid w:val="00F13255"/>
    <w:rsid w:val="00F17C56"/>
    <w:rsid w:val="00F22F8E"/>
    <w:rsid w:val="00F343CE"/>
    <w:rsid w:val="00F376BC"/>
    <w:rsid w:val="00FB7B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F6610E6"/>
  <w15:chartTrackingRefBased/>
  <w15:docId w15:val="{94D704D8-0D8C-4608-B729-54CF2593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suppressAutoHyphens/>
    </w:pPr>
    <w:rPr>
      <w:rFonts w:ascii="Thorndale" w:eastAsia="HG Mincho Light J" w:hAnsi="Thorndale"/>
      <w:color w:val="000000"/>
      <w:sz w:val="24"/>
    </w:rPr>
  </w:style>
  <w:style w:type="paragraph" w:styleId="Kop1">
    <w:name w:val="heading 1"/>
    <w:basedOn w:val="Standaard"/>
    <w:next w:val="Standaard"/>
    <w:qFormat/>
    <w:pPr>
      <w:keepNext/>
      <w:outlineLvl w:val="0"/>
    </w:pPr>
    <w:rPr>
      <w:rFonts w:ascii="Arial" w:hAnsi="Arial"/>
      <w:b/>
      <w:sz w:val="44"/>
    </w:rPr>
  </w:style>
  <w:style w:type="paragraph" w:styleId="Kop2">
    <w:name w:val="heading 2"/>
    <w:basedOn w:val="Standaard"/>
    <w:next w:val="Standaard"/>
    <w:qFormat/>
    <w:pPr>
      <w:keepNext/>
      <w:outlineLvl w:val="1"/>
    </w:pPr>
    <w:rPr>
      <w:rFonts w:ascii="Arial" w:hAnsi="Arial"/>
      <w:b/>
    </w:rPr>
  </w:style>
  <w:style w:type="paragraph" w:styleId="Kop3">
    <w:name w:val="heading 3"/>
    <w:basedOn w:val="Standaard"/>
    <w:next w:val="Standaard"/>
    <w:qFormat/>
    <w:pPr>
      <w:keepNext/>
      <w:outlineLvl w:val="2"/>
    </w:pPr>
    <w:rPr>
      <w:rFonts w:ascii="Arial" w:hAnsi="Arial"/>
      <w:b/>
      <w:sz w:val="18"/>
    </w:rPr>
  </w:style>
  <w:style w:type="paragraph" w:styleId="Kop4">
    <w:name w:val="heading 4"/>
    <w:basedOn w:val="Standaard"/>
    <w:next w:val="Standaard"/>
    <w:qFormat/>
    <w:pPr>
      <w:keepNext/>
      <w:jc w:val="both"/>
      <w:outlineLvl w:val="3"/>
    </w:pPr>
    <w:rPr>
      <w:rFonts w:ascii="Arial" w:hAnsi="Arial"/>
      <w:b/>
      <w:sz w:val="18"/>
    </w:rPr>
  </w:style>
  <w:style w:type="paragraph" w:styleId="Kop5">
    <w:name w:val="heading 5"/>
    <w:basedOn w:val="Standaard"/>
    <w:next w:val="Standaard"/>
    <w:qFormat/>
    <w:pPr>
      <w:keepNext/>
      <w:outlineLvl w:val="4"/>
    </w:pPr>
    <w:rPr>
      <w:rFonts w:ascii="Arial" w:hAnsi="Arial"/>
      <w:b/>
    </w:rPr>
  </w:style>
  <w:style w:type="paragraph" w:styleId="Kop6">
    <w:name w:val="heading 6"/>
    <w:basedOn w:val="Standaard"/>
    <w:next w:val="Standaard"/>
    <w:qFormat/>
    <w:pPr>
      <w:keepNext/>
      <w:outlineLvl w:val="5"/>
    </w:pPr>
    <w:rPr>
      <w:rFonts w:ascii="Arial" w:hAnsi="Arial" w:cs="Arial"/>
      <w:i/>
      <w:iCs/>
    </w:rPr>
  </w:style>
  <w:style w:type="paragraph" w:styleId="Kop7">
    <w:name w:val="heading 7"/>
    <w:basedOn w:val="Standaard"/>
    <w:next w:val="Standaard"/>
    <w:qFormat/>
    <w:pPr>
      <w:keepNext/>
      <w:spacing w:line="360" w:lineRule="auto"/>
      <w:outlineLvl w:val="6"/>
    </w:pPr>
    <w:rPr>
      <w:rFonts w:ascii="Maiandra GD" w:hAnsi="Maiandra GD"/>
      <w:b/>
      <w:sz w:val="22"/>
      <w:u w:val="single"/>
    </w:rPr>
  </w:style>
  <w:style w:type="paragraph" w:styleId="Kop8">
    <w:name w:val="heading 8"/>
    <w:basedOn w:val="Standaard"/>
    <w:next w:val="Standaard"/>
    <w:qFormat/>
    <w:pPr>
      <w:keepNext/>
      <w:spacing w:line="360" w:lineRule="auto"/>
      <w:outlineLvl w:val="7"/>
    </w:pPr>
    <w:rPr>
      <w:rFonts w:ascii="Maiandra GD" w:hAnsi="Maiandra GD"/>
      <w:b/>
      <w:sz w:val="22"/>
    </w:rPr>
  </w:style>
  <w:style w:type="paragraph" w:styleId="Kop9">
    <w:name w:val="heading 9"/>
    <w:basedOn w:val="Standaard"/>
    <w:next w:val="Standaard"/>
    <w:qFormat/>
    <w:pPr>
      <w:keepNext/>
      <w:jc w:val="center"/>
      <w:outlineLvl w:val="8"/>
    </w:pPr>
    <w:rPr>
      <w:rFonts w:ascii="Maiandra GD" w:hAnsi="Maiandra GD"/>
      <w:b/>
      <w:sz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80"/>
      <w:u w:val="single"/>
    </w:rPr>
  </w:style>
  <w:style w:type="paragraph" w:styleId="Plattetekst">
    <w:name w:val="Body Text"/>
    <w:basedOn w:val="Standaard"/>
    <w:pPr>
      <w:spacing w:after="120"/>
    </w:pPr>
  </w:style>
  <w:style w:type="paragraph" w:customStyle="1" w:styleId="Heading">
    <w:name w:val="Heading"/>
    <w:basedOn w:val="Standaard"/>
    <w:next w:val="Plattetekst"/>
    <w:pPr>
      <w:keepNext/>
      <w:spacing w:before="240" w:after="120"/>
    </w:pPr>
    <w:rPr>
      <w:rFonts w:ascii="Albany" w:hAnsi="Albany"/>
      <w:sz w:val="28"/>
    </w:rPr>
  </w:style>
  <w:style w:type="paragraph" w:styleId="Koptekst">
    <w:name w:val="header"/>
    <w:basedOn w:val="Standaard"/>
    <w:pPr>
      <w:suppressLineNumbers/>
      <w:tabs>
        <w:tab w:val="center" w:pos="4818"/>
        <w:tab w:val="right" w:pos="9637"/>
      </w:tabs>
    </w:pPr>
  </w:style>
  <w:style w:type="paragraph" w:styleId="Voettekst">
    <w:name w:val="footer"/>
    <w:basedOn w:val="Standaard"/>
    <w:pPr>
      <w:suppressLineNumbers/>
      <w:tabs>
        <w:tab w:val="center" w:pos="4818"/>
        <w:tab w:val="right" w:pos="9637"/>
      </w:tabs>
    </w:pPr>
    <w:rPr>
      <w:rFonts w:ascii="Tahoma" w:hAnsi="Tahoma"/>
      <w:b/>
      <w:sz w:val="16"/>
    </w:rPr>
  </w:style>
  <w:style w:type="paragraph" w:customStyle="1" w:styleId="TableContents">
    <w:name w:val="Table Contents"/>
    <w:basedOn w:val="Plattetekst"/>
    <w:pPr>
      <w:suppressLineNumbers/>
    </w:pPr>
  </w:style>
  <w:style w:type="paragraph" w:customStyle="1" w:styleId="TableHeading">
    <w:name w:val="Table Heading"/>
    <w:basedOn w:val="TableContents"/>
    <w:pPr>
      <w:jc w:val="center"/>
    </w:pPr>
    <w:rPr>
      <w:b/>
      <w:i/>
    </w:rPr>
  </w:style>
  <w:style w:type="paragraph" w:customStyle="1" w:styleId="Framecontents">
    <w:name w:val="Frame contents"/>
    <w:basedOn w:val="Plattetekst"/>
  </w:style>
  <w:style w:type="paragraph" w:styleId="Voetnoottekst">
    <w:name w:val="footnote text"/>
    <w:basedOn w:val="Standaard"/>
    <w:semiHidden/>
    <w:pPr>
      <w:suppressLineNumbers/>
    </w:p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2z0">
    <w:name w:val="WW8Num2z0"/>
    <w:rPr>
      <w:rFonts w:ascii="Symbol" w:hAnsi="Symbol"/>
    </w:rPr>
  </w:style>
  <w:style w:type="character" w:customStyle="1" w:styleId="WW8Num2z1">
    <w:name w:val="WW8Num2z1"/>
    <w:rPr>
      <w:rFonts w:ascii="Wingdings" w:hAnsi="Wingdings"/>
      <w:b/>
      <w:i w:val="0"/>
      <w:sz w:val="28"/>
    </w:rPr>
  </w:style>
  <w:style w:type="character" w:customStyle="1" w:styleId="WW8Num2z2">
    <w:name w:val="WW8Num2z2"/>
    <w:rPr>
      <w:rFonts w:ascii="Wingdings" w:hAnsi="Wingdings"/>
    </w:rPr>
  </w:style>
  <w:style w:type="character" w:customStyle="1" w:styleId="WW8Num2z4">
    <w:name w:val="WW8Num2z4"/>
    <w:rPr>
      <w:rFonts w:ascii="Courier New" w:hAnsi="Courier New"/>
    </w:rPr>
  </w:style>
  <w:style w:type="paragraph" w:styleId="Plattetekst2">
    <w:name w:val="Body Text 2"/>
    <w:basedOn w:val="Standaard"/>
    <w:rPr>
      <w:rFonts w:ascii="Maiandra GD" w:hAnsi="Maiandra GD"/>
      <w:bCs/>
      <w:sz w:val="20"/>
    </w:rPr>
  </w:style>
  <w:style w:type="paragraph" w:styleId="Plattetekst3">
    <w:name w:val="Body Text 3"/>
    <w:basedOn w:val="Standaard"/>
    <w:rPr>
      <w:rFonts w:ascii="Maiandra GD" w:hAnsi="Maiandra GD"/>
      <w:bCs/>
      <w:sz w:val="22"/>
    </w:rPr>
  </w:style>
  <w:style w:type="character" w:styleId="Paginanummer">
    <w:name w:val="page number"/>
    <w:basedOn w:val="Standaardalinea-lettertype"/>
  </w:style>
  <w:style w:type="character" w:styleId="Onopgelostemelding">
    <w:name w:val="Unresolved Mention"/>
    <w:basedOn w:val="Standaardalinea-lettertype"/>
    <w:uiPriority w:val="99"/>
    <w:semiHidden/>
    <w:unhideWhenUsed/>
    <w:rsid w:val="00CF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kelife.b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hakelife.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herba-webshop.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2483</Words>
  <Characters>13660</Characters>
  <Application>Microsoft Office Word</Application>
  <DocSecurity>0</DocSecurity>
  <Lines>113</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Laptop Company</Company>
  <LinksUpToDate>false</LinksUpToDate>
  <CharactersWithSpaces>16111</CharactersWithSpaces>
  <SharedDoc>false</SharedDoc>
  <HLinks>
    <vt:vector size="12" baseType="variant">
      <vt:variant>
        <vt:i4>6619188</vt:i4>
      </vt:variant>
      <vt:variant>
        <vt:i4>3</vt:i4>
      </vt:variant>
      <vt:variant>
        <vt:i4>0</vt:i4>
      </vt:variant>
      <vt:variant>
        <vt:i4>5</vt:i4>
      </vt:variant>
      <vt:variant>
        <vt:lpwstr>http://www.gewoongezond.nl/</vt:lpwstr>
      </vt:variant>
      <vt:variant>
        <vt:lpwstr/>
      </vt:variant>
      <vt:variant>
        <vt:i4>1835073</vt:i4>
      </vt:variant>
      <vt:variant>
        <vt:i4>0</vt:i4>
      </vt:variant>
      <vt:variant>
        <vt:i4>0</vt:i4>
      </vt:variant>
      <vt:variant>
        <vt:i4>5</vt:i4>
      </vt:variant>
      <vt:variant>
        <vt:lpwstr>http://www.herba-webshop.nl/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Gert-Jan</dc:creator>
  <cp:keywords/>
  <dc:description/>
  <cp:lastModifiedBy>bart nooijens</cp:lastModifiedBy>
  <cp:revision>2</cp:revision>
  <cp:lastPrinted>2010-02-21T16:43:00Z</cp:lastPrinted>
  <dcterms:created xsi:type="dcterms:W3CDTF">2021-03-07T13:08:00Z</dcterms:created>
  <dcterms:modified xsi:type="dcterms:W3CDTF">2021-03-07T13:08:00Z</dcterms:modified>
</cp:coreProperties>
</file>